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6B1953" w14:textId="77777777" w:rsidR="00365D6B" w:rsidRPr="00196850" w:rsidRDefault="00365D6B" w:rsidP="00365D6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Návrh smlouvy o dílo</w:t>
      </w:r>
    </w:p>
    <w:p w14:paraId="0BB74272" w14:textId="77777777" w:rsidR="00365D6B" w:rsidRDefault="00365D6B" w:rsidP="00365D6B">
      <w:pPr>
        <w:jc w:val="center"/>
        <w:rPr>
          <w:b/>
          <w:sz w:val="28"/>
          <w:szCs w:val="28"/>
        </w:rPr>
      </w:pPr>
    </w:p>
    <w:p w14:paraId="107CD939" w14:textId="77777777" w:rsidR="00365D6B" w:rsidRDefault="00365D6B" w:rsidP="00365D6B">
      <w:pPr>
        <w:jc w:val="center"/>
        <w:rPr>
          <w:b/>
          <w:sz w:val="28"/>
          <w:szCs w:val="28"/>
        </w:rPr>
      </w:pPr>
      <w:r w:rsidRPr="00D7253A">
        <w:rPr>
          <w:b/>
          <w:sz w:val="28"/>
          <w:szCs w:val="28"/>
        </w:rPr>
        <w:t>Smlouva o dílo</w:t>
      </w:r>
    </w:p>
    <w:p w14:paraId="20A60FF7" w14:textId="77777777" w:rsidR="00365D6B" w:rsidRPr="002C2CF1" w:rsidRDefault="00365D6B" w:rsidP="00365D6B">
      <w:pPr>
        <w:rPr>
          <w:sz w:val="24"/>
          <w:szCs w:val="24"/>
        </w:rPr>
      </w:pPr>
      <w:r w:rsidRPr="002C2CF1">
        <w:rPr>
          <w:sz w:val="24"/>
          <w:szCs w:val="24"/>
        </w:rPr>
        <w:t xml:space="preserve">Uzavření podle ustanovení § 2586 a násl. – zákona č. 86/2012 </w:t>
      </w:r>
      <w:proofErr w:type="gramStart"/>
      <w:r w:rsidRPr="002C2CF1">
        <w:rPr>
          <w:sz w:val="24"/>
          <w:szCs w:val="24"/>
        </w:rPr>
        <w:t>Sb.- občanský</w:t>
      </w:r>
      <w:proofErr w:type="gramEnd"/>
      <w:r w:rsidRPr="002C2CF1">
        <w:rPr>
          <w:sz w:val="24"/>
          <w:szCs w:val="24"/>
        </w:rPr>
        <w:t xml:space="preserve"> zákoník v platném znění mezi následujícími smluvními stranami: ___________________________________________________________________________</w:t>
      </w:r>
    </w:p>
    <w:p w14:paraId="1DBF294F" w14:textId="77777777" w:rsidR="00365D6B" w:rsidRPr="002C2CF1" w:rsidRDefault="00365D6B" w:rsidP="00365D6B">
      <w:pPr>
        <w:numPr>
          <w:ilvl w:val="0"/>
          <w:numId w:val="10"/>
        </w:numPr>
        <w:suppressAutoHyphens w:val="0"/>
        <w:spacing w:line="276" w:lineRule="auto"/>
        <w:ind w:left="0" w:firstLine="0"/>
        <w:jc w:val="center"/>
        <w:rPr>
          <w:b/>
          <w:sz w:val="24"/>
          <w:szCs w:val="24"/>
        </w:rPr>
      </w:pPr>
      <w:r w:rsidRPr="002C2CF1">
        <w:rPr>
          <w:b/>
          <w:sz w:val="24"/>
          <w:szCs w:val="24"/>
        </w:rPr>
        <w:t>Smluvní strany</w:t>
      </w:r>
    </w:p>
    <w:p w14:paraId="49A0867A" w14:textId="48AB344F" w:rsidR="00365D6B" w:rsidRPr="002C2CF1" w:rsidRDefault="00365D6B" w:rsidP="00365D6B">
      <w:pPr>
        <w:rPr>
          <w:sz w:val="24"/>
          <w:szCs w:val="24"/>
        </w:rPr>
      </w:pPr>
      <w:r w:rsidRPr="002C2CF1">
        <w:rPr>
          <w:sz w:val="24"/>
          <w:szCs w:val="24"/>
        </w:rPr>
        <w:t xml:space="preserve">1.1 </w:t>
      </w:r>
      <w:r w:rsidR="00776D62" w:rsidRPr="002C2CF1">
        <w:rPr>
          <w:sz w:val="24"/>
          <w:szCs w:val="24"/>
        </w:rPr>
        <w:t>Objednatel</w:t>
      </w:r>
      <w:r w:rsidRPr="002C2CF1">
        <w:rPr>
          <w:sz w:val="24"/>
          <w:szCs w:val="24"/>
        </w:rPr>
        <w:t>:</w:t>
      </w:r>
      <w:r w:rsidRPr="002C2CF1">
        <w:rPr>
          <w:b/>
          <w:sz w:val="24"/>
          <w:szCs w:val="24"/>
        </w:rPr>
        <w:t xml:space="preserve">            </w:t>
      </w:r>
      <w:r w:rsidR="00D85E62" w:rsidRPr="002C2CF1">
        <w:rPr>
          <w:b/>
          <w:sz w:val="24"/>
          <w:szCs w:val="24"/>
        </w:rPr>
        <w:t xml:space="preserve">Obec </w:t>
      </w:r>
      <w:r w:rsidR="00B30222">
        <w:rPr>
          <w:b/>
          <w:sz w:val="24"/>
          <w:szCs w:val="24"/>
        </w:rPr>
        <w:t>Všelibice</w:t>
      </w:r>
      <w:r w:rsidRPr="002C2CF1">
        <w:rPr>
          <w:b/>
          <w:sz w:val="24"/>
          <w:szCs w:val="24"/>
        </w:rPr>
        <w:t xml:space="preserve">                                                                  </w:t>
      </w:r>
    </w:p>
    <w:p w14:paraId="36C8C46E" w14:textId="5C6E0AC9" w:rsidR="00FD33EA" w:rsidRPr="00B30222" w:rsidRDefault="003D4C6E" w:rsidP="00FD33EA">
      <w:pPr>
        <w:tabs>
          <w:tab w:val="left" w:pos="2268"/>
        </w:tabs>
        <w:rPr>
          <w:sz w:val="24"/>
          <w:szCs w:val="24"/>
        </w:rPr>
      </w:pPr>
      <w:r w:rsidRPr="002C2CF1">
        <w:rPr>
          <w:sz w:val="24"/>
          <w:szCs w:val="24"/>
        </w:rPr>
        <w:tab/>
      </w:r>
      <w:r w:rsidR="00365D6B" w:rsidRPr="002C2CF1">
        <w:rPr>
          <w:sz w:val="24"/>
          <w:szCs w:val="24"/>
        </w:rPr>
        <w:t xml:space="preserve">se </w:t>
      </w:r>
      <w:r w:rsidR="00365D6B" w:rsidRPr="00B30222">
        <w:rPr>
          <w:sz w:val="24"/>
          <w:szCs w:val="24"/>
        </w:rPr>
        <w:t>sídlem</w:t>
      </w:r>
      <w:r w:rsidRPr="00B30222">
        <w:rPr>
          <w:sz w:val="24"/>
          <w:szCs w:val="24"/>
        </w:rPr>
        <w:t>:</w:t>
      </w:r>
      <w:r w:rsidR="00365D6B" w:rsidRPr="00B30222">
        <w:rPr>
          <w:sz w:val="24"/>
          <w:szCs w:val="24"/>
        </w:rPr>
        <w:t xml:space="preserve"> </w:t>
      </w:r>
      <w:r w:rsidRPr="00B30222">
        <w:rPr>
          <w:sz w:val="24"/>
          <w:szCs w:val="24"/>
        </w:rPr>
        <w:tab/>
      </w:r>
      <w:r w:rsidRPr="00B30222">
        <w:rPr>
          <w:sz w:val="24"/>
          <w:szCs w:val="24"/>
        </w:rPr>
        <w:tab/>
      </w:r>
      <w:r w:rsidR="00B30222" w:rsidRPr="00B30222">
        <w:rPr>
          <w:sz w:val="24"/>
          <w:szCs w:val="24"/>
        </w:rPr>
        <w:t>Všelibice 65, 46348 Všelibice</w:t>
      </w:r>
    </w:p>
    <w:p w14:paraId="61FDB433" w14:textId="76AE78E0" w:rsidR="002205AA" w:rsidRPr="00B30222" w:rsidRDefault="00FD33EA" w:rsidP="00FD33EA">
      <w:pPr>
        <w:tabs>
          <w:tab w:val="left" w:pos="2268"/>
        </w:tabs>
        <w:rPr>
          <w:sz w:val="24"/>
          <w:szCs w:val="24"/>
        </w:rPr>
      </w:pPr>
      <w:r w:rsidRPr="00B30222">
        <w:rPr>
          <w:sz w:val="24"/>
          <w:szCs w:val="24"/>
        </w:rPr>
        <w:tab/>
      </w:r>
      <w:r w:rsidR="00365D6B" w:rsidRPr="00B30222">
        <w:rPr>
          <w:sz w:val="24"/>
          <w:szCs w:val="24"/>
        </w:rPr>
        <w:t xml:space="preserve">IČO: </w:t>
      </w:r>
      <w:r w:rsidR="00776D62" w:rsidRPr="00B30222">
        <w:rPr>
          <w:sz w:val="24"/>
          <w:szCs w:val="24"/>
        </w:rPr>
        <w:tab/>
      </w:r>
      <w:r w:rsidR="00776D62" w:rsidRPr="00B30222">
        <w:rPr>
          <w:sz w:val="24"/>
          <w:szCs w:val="24"/>
        </w:rPr>
        <w:tab/>
      </w:r>
      <w:r w:rsidR="00776D62" w:rsidRPr="00B30222">
        <w:rPr>
          <w:sz w:val="24"/>
          <w:szCs w:val="24"/>
        </w:rPr>
        <w:tab/>
      </w:r>
      <w:r w:rsidR="00B30222" w:rsidRPr="00B30222">
        <w:rPr>
          <w:sz w:val="24"/>
          <w:szCs w:val="24"/>
        </w:rPr>
        <w:t>00263303</w:t>
      </w:r>
    </w:p>
    <w:p w14:paraId="5CF6FE8A" w14:textId="75C3F4B1" w:rsidR="00365D6B" w:rsidRPr="00B30222" w:rsidRDefault="00365D6B" w:rsidP="002205AA">
      <w:pPr>
        <w:tabs>
          <w:tab w:val="left" w:pos="2268"/>
        </w:tabs>
        <w:rPr>
          <w:sz w:val="24"/>
          <w:szCs w:val="24"/>
        </w:rPr>
      </w:pPr>
      <w:r w:rsidRPr="00B30222">
        <w:rPr>
          <w:sz w:val="24"/>
          <w:szCs w:val="24"/>
        </w:rPr>
        <w:tab/>
        <w:t xml:space="preserve">DIČ: </w:t>
      </w:r>
      <w:r w:rsidR="00776D62" w:rsidRPr="00B30222">
        <w:rPr>
          <w:sz w:val="24"/>
          <w:szCs w:val="24"/>
        </w:rPr>
        <w:tab/>
      </w:r>
      <w:r w:rsidR="00776D62" w:rsidRPr="00B30222">
        <w:rPr>
          <w:sz w:val="24"/>
          <w:szCs w:val="24"/>
        </w:rPr>
        <w:tab/>
      </w:r>
      <w:r w:rsidR="00776D62" w:rsidRPr="00B30222">
        <w:rPr>
          <w:sz w:val="24"/>
          <w:szCs w:val="24"/>
        </w:rPr>
        <w:tab/>
      </w:r>
      <w:r w:rsidR="00B30222" w:rsidRPr="00B30222">
        <w:rPr>
          <w:sz w:val="24"/>
          <w:szCs w:val="24"/>
        </w:rPr>
        <w:t>CZ00263303</w:t>
      </w:r>
    </w:p>
    <w:p w14:paraId="1B6A6E94" w14:textId="3AF2A4BD" w:rsidR="00FD33EA" w:rsidRPr="00FD33EA" w:rsidRDefault="00365D6B" w:rsidP="00A5707B">
      <w:pPr>
        <w:tabs>
          <w:tab w:val="left" w:pos="3969"/>
        </w:tabs>
        <w:ind w:left="2268" w:hanging="2268"/>
        <w:rPr>
          <w:sz w:val="24"/>
          <w:szCs w:val="24"/>
        </w:rPr>
      </w:pPr>
      <w:r w:rsidRPr="00FD33EA">
        <w:rPr>
          <w:sz w:val="24"/>
          <w:szCs w:val="24"/>
        </w:rPr>
        <w:tab/>
        <w:t>zastoupen</w:t>
      </w:r>
      <w:r w:rsidR="003D4C6E" w:rsidRPr="00FD33EA">
        <w:rPr>
          <w:sz w:val="24"/>
          <w:szCs w:val="24"/>
        </w:rPr>
        <w:t>:</w:t>
      </w:r>
      <w:r w:rsidR="003D4C6E" w:rsidRPr="00FD33EA">
        <w:rPr>
          <w:sz w:val="24"/>
          <w:szCs w:val="24"/>
        </w:rPr>
        <w:tab/>
      </w:r>
      <w:r w:rsidR="003D4C6E" w:rsidRPr="00FD33EA">
        <w:rPr>
          <w:sz w:val="24"/>
          <w:szCs w:val="24"/>
        </w:rPr>
        <w:tab/>
      </w:r>
      <w:r w:rsidR="00B30222">
        <w:rPr>
          <w:sz w:val="24"/>
          <w:szCs w:val="24"/>
        </w:rPr>
        <w:t>Bc. Martina Sluková, starostka</w:t>
      </w:r>
      <w:r w:rsidRPr="00FD33EA">
        <w:rPr>
          <w:sz w:val="24"/>
          <w:szCs w:val="24"/>
        </w:rPr>
        <w:t xml:space="preserve">                        </w:t>
      </w:r>
      <w:r w:rsidR="003D4C6E" w:rsidRPr="00FD33EA">
        <w:rPr>
          <w:sz w:val="24"/>
          <w:szCs w:val="24"/>
        </w:rPr>
        <w:tab/>
        <w:t xml:space="preserve">   </w:t>
      </w:r>
      <w:r w:rsidRPr="00FD33EA">
        <w:rPr>
          <w:sz w:val="24"/>
          <w:szCs w:val="24"/>
        </w:rPr>
        <w:t>kontaktní osoby:</w:t>
      </w:r>
      <w:r w:rsidRPr="00FD33EA">
        <w:rPr>
          <w:sz w:val="24"/>
          <w:szCs w:val="24"/>
        </w:rPr>
        <w:tab/>
      </w:r>
      <w:r w:rsidR="00A5707B" w:rsidRPr="00FD33EA">
        <w:rPr>
          <w:sz w:val="24"/>
          <w:szCs w:val="24"/>
        </w:rPr>
        <w:t xml:space="preserve">     </w:t>
      </w:r>
      <w:r w:rsidR="00B30222">
        <w:rPr>
          <w:sz w:val="24"/>
          <w:szCs w:val="24"/>
        </w:rPr>
        <w:t>Bc. Martina Sluková, starostka</w:t>
      </w:r>
      <w:r w:rsidR="00B30222" w:rsidRPr="00FD33EA">
        <w:rPr>
          <w:sz w:val="24"/>
          <w:szCs w:val="24"/>
        </w:rPr>
        <w:t xml:space="preserve">                        </w:t>
      </w:r>
    </w:p>
    <w:p w14:paraId="4A593591" w14:textId="3B9B156B" w:rsidR="00365D6B" w:rsidRPr="00B30222" w:rsidRDefault="003D4C6E" w:rsidP="003D4C6E">
      <w:pPr>
        <w:tabs>
          <w:tab w:val="left" w:pos="2268"/>
        </w:tabs>
        <w:rPr>
          <w:sz w:val="24"/>
          <w:szCs w:val="24"/>
        </w:rPr>
      </w:pPr>
      <w:r w:rsidRPr="00FD33EA">
        <w:rPr>
          <w:sz w:val="24"/>
          <w:szCs w:val="24"/>
        </w:rPr>
        <w:tab/>
      </w:r>
      <w:r w:rsidR="00365D6B" w:rsidRPr="00FD33EA">
        <w:rPr>
          <w:sz w:val="24"/>
          <w:szCs w:val="24"/>
        </w:rPr>
        <w:t>telefon:</w:t>
      </w:r>
      <w:r w:rsidR="00365D6B" w:rsidRPr="00FD33EA">
        <w:rPr>
          <w:sz w:val="24"/>
          <w:szCs w:val="24"/>
        </w:rPr>
        <w:tab/>
      </w:r>
      <w:r w:rsidR="00776D62" w:rsidRPr="00FD33EA">
        <w:rPr>
          <w:sz w:val="24"/>
          <w:szCs w:val="24"/>
        </w:rPr>
        <w:tab/>
      </w:r>
      <w:r w:rsidR="00FD33EA" w:rsidRPr="00B30222">
        <w:rPr>
          <w:sz w:val="24"/>
          <w:szCs w:val="24"/>
        </w:rPr>
        <w:t>+</w:t>
      </w:r>
      <w:r w:rsidR="00B30222" w:rsidRPr="00B30222">
        <w:rPr>
          <w:sz w:val="24"/>
          <w:szCs w:val="24"/>
        </w:rPr>
        <w:t>420 604204333</w:t>
      </w:r>
    </w:p>
    <w:p w14:paraId="1B1B4F30" w14:textId="77777777" w:rsidR="00B30222" w:rsidRPr="00B30222" w:rsidRDefault="00365D6B" w:rsidP="00365D6B">
      <w:pPr>
        <w:tabs>
          <w:tab w:val="left" w:pos="2268"/>
        </w:tabs>
        <w:rPr>
          <w:rStyle w:val="Hypertextovodkaz"/>
          <w:sz w:val="24"/>
          <w:szCs w:val="24"/>
        </w:rPr>
      </w:pPr>
      <w:r w:rsidRPr="00B30222">
        <w:rPr>
          <w:sz w:val="24"/>
          <w:szCs w:val="24"/>
        </w:rPr>
        <w:tab/>
        <w:t>E-mail:</w:t>
      </w:r>
      <w:r w:rsidRPr="00B30222">
        <w:rPr>
          <w:sz w:val="24"/>
          <w:szCs w:val="24"/>
        </w:rPr>
        <w:tab/>
      </w:r>
      <w:r w:rsidRPr="00B30222">
        <w:rPr>
          <w:sz w:val="24"/>
          <w:szCs w:val="24"/>
        </w:rPr>
        <w:tab/>
      </w:r>
      <w:hyperlink r:id="rId9" w:history="1">
        <w:r w:rsidR="00B30222" w:rsidRPr="00B30222">
          <w:rPr>
            <w:rStyle w:val="Hypertextovodkaz"/>
            <w:sz w:val="24"/>
            <w:szCs w:val="24"/>
          </w:rPr>
          <w:t>starosta@vselibice.cz</w:t>
        </w:r>
      </w:hyperlink>
    </w:p>
    <w:p w14:paraId="61F3422E" w14:textId="0E5A9BAE" w:rsidR="00365D6B" w:rsidRPr="00FD33EA" w:rsidRDefault="00365D6B" w:rsidP="00365D6B">
      <w:pPr>
        <w:tabs>
          <w:tab w:val="left" w:pos="2268"/>
        </w:tabs>
        <w:rPr>
          <w:rStyle w:val="Hypertextovodkaz"/>
          <w:color w:val="auto"/>
          <w:sz w:val="24"/>
          <w:szCs w:val="24"/>
          <w:u w:val="none"/>
        </w:rPr>
      </w:pPr>
      <w:r w:rsidRPr="00FD33EA">
        <w:rPr>
          <w:rStyle w:val="Hypertextovodkaz"/>
          <w:color w:val="auto"/>
          <w:sz w:val="24"/>
          <w:szCs w:val="24"/>
          <w:u w:val="none"/>
        </w:rPr>
        <w:tab/>
        <w:t>Bankovní spojení:</w:t>
      </w:r>
      <w:r w:rsidR="00FD33EA" w:rsidRPr="00FD33EA">
        <w:rPr>
          <w:rStyle w:val="Hypertextovodkaz"/>
          <w:color w:val="auto"/>
          <w:sz w:val="24"/>
          <w:szCs w:val="24"/>
          <w:u w:val="none"/>
        </w:rPr>
        <w:tab/>
      </w:r>
    </w:p>
    <w:p w14:paraId="4C3ED2D9" w14:textId="77777777" w:rsidR="00B05E24" w:rsidRPr="002C2CF1" w:rsidRDefault="00B05E24" w:rsidP="00365D6B">
      <w:pPr>
        <w:tabs>
          <w:tab w:val="left" w:pos="2268"/>
        </w:tabs>
        <w:rPr>
          <w:sz w:val="24"/>
          <w:szCs w:val="24"/>
        </w:rPr>
      </w:pPr>
    </w:p>
    <w:p w14:paraId="212BBD81" w14:textId="383D804A" w:rsidR="00365D6B" w:rsidRPr="002C2CF1" w:rsidRDefault="00365D6B" w:rsidP="00365D6B">
      <w:pPr>
        <w:rPr>
          <w:sz w:val="24"/>
          <w:szCs w:val="24"/>
        </w:rPr>
      </w:pPr>
      <w:r w:rsidRPr="002C2CF1">
        <w:rPr>
          <w:sz w:val="24"/>
          <w:szCs w:val="24"/>
        </w:rPr>
        <w:t>(dále jen „</w:t>
      </w:r>
      <w:r w:rsidR="004A2C5A">
        <w:rPr>
          <w:sz w:val="24"/>
          <w:szCs w:val="24"/>
        </w:rPr>
        <w:t>O</w:t>
      </w:r>
      <w:r w:rsidRPr="002C2CF1">
        <w:rPr>
          <w:sz w:val="24"/>
          <w:szCs w:val="24"/>
        </w:rPr>
        <w:t>bjednatel“)</w:t>
      </w:r>
    </w:p>
    <w:p w14:paraId="2611BC35" w14:textId="77777777" w:rsidR="00365D6B" w:rsidRPr="002C2CF1" w:rsidRDefault="00365D6B" w:rsidP="00365D6B">
      <w:pPr>
        <w:rPr>
          <w:sz w:val="24"/>
          <w:szCs w:val="24"/>
        </w:rPr>
      </w:pPr>
    </w:p>
    <w:p w14:paraId="116DF587" w14:textId="77777777" w:rsidR="00365D6B" w:rsidRPr="002C2CF1" w:rsidRDefault="0012590E" w:rsidP="00365D6B">
      <w:pPr>
        <w:rPr>
          <w:sz w:val="24"/>
          <w:szCs w:val="24"/>
        </w:rPr>
      </w:pPr>
      <w:r>
        <w:rPr>
          <w:sz w:val="24"/>
          <w:szCs w:val="24"/>
        </w:rPr>
        <w:t>1.2 Zhotovitel</w:t>
      </w:r>
      <w:r w:rsidR="00365D6B" w:rsidRPr="002C2CF1">
        <w:rPr>
          <w:sz w:val="24"/>
          <w:szCs w:val="24"/>
        </w:rPr>
        <w:t>:</w:t>
      </w:r>
    </w:p>
    <w:p w14:paraId="4270FF54" w14:textId="77777777" w:rsidR="00365D6B" w:rsidRPr="002C2CF1" w:rsidRDefault="00365D6B" w:rsidP="00365D6B">
      <w:pPr>
        <w:tabs>
          <w:tab w:val="left" w:pos="2268"/>
        </w:tabs>
        <w:rPr>
          <w:sz w:val="24"/>
          <w:szCs w:val="24"/>
        </w:rPr>
      </w:pPr>
      <w:r w:rsidRPr="002C2CF1">
        <w:rPr>
          <w:sz w:val="24"/>
          <w:szCs w:val="24"/>
        </w:rPr>
        <w:tab/>
        <w:t xml:space="preserve">se sídlem </w:t>
      </w:r>
      <w:r w:rsidRPr="002C2CF1">
        <w:rPr>
          <w:sz w:val="24"/>
          <w:szCs w:val="24"/>
        </w:rPr>
        <w:tab/>
      </w:r>
      <w:r w:rsidRPr="002C2CF1">
        <w:rPr>
          <w:sz w:val="24"/>
          <w:szCs w:val="24"/>
        </w:rPr>
        <w:tab/>
      </w:r>
      <w:r w:rsidRPr="002C2CF1">
        <w:rPr>
          <w:sz w:val="24"/>
          <w:szCs w:val="24"/>
          <w:highlight w:val="lightGray"/>
        </w:rPr>
        <w:t>……………………………………………………………………</w:t>
      </w:r>
      <w:proofErr w:type="gramStart"/>
      <w:r w:rsidRPr="002C2CF1">
        <w:rPr>
          <w:sz w:val="24"/>
          <w:szCs w:val="24"/>
          <w:highlight w:val="lightGray"/>
        </w:rPr>
        <w:t>…..</w:t>
      </w:r>
      <w:proofErr w:type="gramEnd"/>
    </w:p>
    <w:p w14:paraId="040017B4" w14:textId="77777777" w:rsidR="00365D6B" w:rsidRPr="002C2CF1" w:rsidRDefault="00365D6B" w:rsidP="00365D6B">
      <w:pPr>
        <w:tabs>
          <w:tab w:val="left" w:pos="2268"/>
        </w:tabs>
        <w:rPr>
          <w:sz w:val="24"/>
          <w:szCs w:val="24"/>
        </w:rPr>
      </w:pPr>
      <w:r w:rsidRPr="002C2CF1">
        <w:rPr>
          <w:sz w:val="24"/>
          <w:szCs w:val="24"/>
        </w:rPr>
        <w:tab/>
        <w:t>IČO:</w:t>
      </w:r>
      <w:r w:rsidRPr="002C2CF1">
        <w:rPr>
          <w:sz w:val="24"/>
          <w:szCs w:val="24"/>
        </w:rPr>
        <w:tab/>
      </w:r>
      <w:r w:rsidRPr="002C2CF1">
        <w:rPr>
          <w:sz w:val="24"/>
          <w:szCs w:val="24"/>
        </w:rPr>
        <w:tab/>
      </w:r>
      <w:r w:rsidRPr="002C2CF1">
        <w:rPr>
          <w:sz w:val="24"/>
          <w:szCs w:val="24"/>
        </w:rPr>
        <w:tab/>
      </w:r>
      <w:r w:rsidRPr="002C2CF1">
        <w:rPr>
          <w:sz w:val="24"/>
          <w:szCs w:val="24"/>
          <w:highlight w:val="lightGray"/>
        </w:rPr>
        <w:t>……………………………………………………………………</w:t>
      </w:r>
      <w:proofErr w:type="gramStart"/>
      <w:r w:rsidRPr="002C2CF1">
        <w:rPr>
          <w:sz w:val="24"/>
          <w:szCs w:val="24"/>
          <w:highlight w:val="lightGray"/>
        </w:rPr>
        <w:t>…..</w:t>
      </w:r>
      <w:proofErr w:type="gramEnd"/>
    </w:p>
    <w:p w14:paraId="129A143C" w14:textId="77777777" w:rsidR="00365D6B" w:rsidRPr="002C2CF1" w:rsidRDefault="00365D6B" w:rsidP="00365D6B">
      <w:pPr>
        <w:tabs>
          <w:tab w:val="left" w:pos="2268"/>
        </w:tabs>
        <w:rPr>
          <w:sz w:val="24"/>
          <w:szCs w:val="24"/>
        </w:rPr>
      </w:pPr>
      <w:r w:rsidRPr="002C2CF1">
        <w:rPr>
          <w:sz w:val="24"/>
          <w:szCs w:val="24"/>
        </w:rPr>
        <w:tab/>
        <w:t>DIČ:</w:t>
      </w:r>
      <w:r w:rsidRPr="002C2CF1">
        <w:rPr>
          <w:sz w:val="24"/>
          <w:szCs w:val="24"/>
        </w:rPr>
        <w:tab/>
      </w:r>
      <w:r w:rsidRPr="002C2CF1">
        <w:rPr>
          <w:sz w:val="24"/>
          <w:szCs w:val="24"/>
        </w:rPr>
        <w:tab/>
      </w:r>
      <w:r w:rsidRPr="002C2CF1">
        <w:rPr>
          <w:sz w:val="24"/>
          <w:szCs w:val="24"/>
        </w:rPr>
        <w:tab/>
      </w:r>
      <w:r w:rsidRPr="002C2CF1">
        <w:rPr>
          <w:sz w:val="24"/>
          <w:szCs w:val="24"/>
          <w:highlight w:val="lightGray"/>
        </w:rPr>
        <w:t>……………………………………………………………………</w:t>
      </w:r>
      <w:proofErr w:type="gramStart"/>
      <w:r w:rsidRPr="002C2CF1">
        <w:rPr>
          <w:sz w:val="24"/>
          <w:szCs w:val="24"/>
          <w:highlight w:val="lightGray"/>
        </w:rPr>
        <w:t>…..</w:t>
      </w:r>
      <w:proofErr w:type="gramEnd"/>
    </w:p>
    <w:p w14:paraId="3C06EBFB" w14:textId="77777777" w:rsidR="00365D6B" w:rsidRPr="002C2CF1" w:rsidRDefault="00365D6B" w:rsidP="00365D6B">
      <w:pPr>
        <w:tabs>
          <w:tab w:val="left" w:pos="2268"/>
        </w:tabs>
        <w:rPr>
          <w:sz w:val="24"/>
          <w:szCs w:val="24"/>
        </w:rPr>
      </w:pPr>
      <w:r w:rsidRPr="002C2CF1">
        <w:rPr>
          <w:sz w:val="24"/>
          <w:szCs w:val="24"/>
        </w:rPr>
        <w:tab/>
        <w:t xml:space="preserve">zastoupen:  </w:t>
      </w:r>
      <w:r w:rsidRPr="002C2CF1">
        <w:rPr>
          <w:sz w:val="24"/>
          <w:szCs w:val="24"/>
        </w:rPr>
        <w:tab/>
      </w:r>
      <w:r w:rsidRPr="002C2CF1">
        <w:rPr>
          <w:sz w:val="24"/>
          <w:szCs w:val="24"/>
        </w:rPr>
        <w:tab/>
      </w:r>
      <w:r w:rsidRPr="002C2CF1">
        <w:rPr>
          <w:sz w:val="24"/>
          <w:szCs w:val="24"/>
          <w:highlight w:val="lightGray"/>
        </w:rPr>
        <w:t>……………………………………………………………………</w:t>
      </w:r>
      <w:proofErr w:type="gramStart"/>
      <w:r w:rsidRPr="002C2CF1">
        <w:rPr>
          <w:sz w:val="24"/>
          <w:szCs w:val="24"/>
          <w:highlight w:val="lightGray"/>
        </w:rPr>
        <w:t>…..</w:t>
      </w:r>
      <w:proofErr w:type="gramEnd"/>
    </w:p>
    <w:p w14:paraId="7097E023" w14:textId="77777777" w:rsidR="00365D6B" w:rsidRPr="002C2CF1" w:rsidRDefault="00365D6B" w:rsidP="00365D6B">
      <w:pPr>
        <w:tabs>
          <w:tab w:val="left" w:pos="2268"/>
        </w:tabs>
        <w:rPr>
          <w:sz w:val="24"/>
          <w:szCs w:val="24"/>
        </w:rPr>
      </w:pPr>
      <w:r w:rsidRPr="002C2CF1">
        <w:rPr>
          <w:sz w:val="24"/>
          <w:szCs w:val="24"/>
        </w:rPr>
        <w:t xml:space="preserve">                         </w:t>
      </w:r>
      <w:r w:rsidRPr="002C2CF1">
        <w:rPr>
          <w:sz w:val="24"/>
          <w:szCs w:val="24"/>
        </w:rPr>
        <w:tab/>
        <w:t>kontaktní osoby:</w:t>
      </w:r>
      <w:r w:rsidRPr="002C2CF1">
        <w:rPr>
          <w:sz w:val="24"/>
          <w:szCs w:val="24"/>
        </w:rPr>
        <w:tab/>
      </w:r>
      <w:r w:rsidRPr="002C2CF1">
        <w:rPr>
          <w:sz w:val="24"/>
          <w:szCs w:val="24"/>
          <w:highlight w:val="lightGray"/>
        </w:rPr>
        <w:t>……………………………………………………………………</w:t>
      </w:r>
      <w:proofErr w:type="gramStart"/>
      <w:r w:rsidRPr="002C2CF1">
        <w:rPr>
          <w:sz w:val="24"/>
          <w:szCs w:val="24"/>
          <w:highlight w:val="lightGray"/>
        </w:rPr>
        <w:t>…..</w:t>
      </w:r>
      <w:proofErr w:type="gramEnd"/>
    </w:p>
    <w:p w14:paraId="0D7E8465" w14:textId="77777777" w:rsidR="00365D6B" w:rsidRPr="002C2CF1" w:rsidRDefault="00365D6B" w:rsidP="00365D6B">
      <w:pPr>
        <w:tabs>
          <w:tab w:val="left" w:pos="2268"/>
        </w:tabs>
        <w:rPr>
          <w:sz w:val="24"/>
          <w:szCs w:val="24"/>
        </w:rPr>
      </w:pPr>
      <w:r w:rsidRPr="002C2CF1">
        <w:rPr>
          <w:sz w:val="24"/>
          <w:szCs w:val="24"/>
        </w:rPr>
        <w:tab/>
        <w:t>telefon:</w:t>
      </w:r>
      <w:r w:rsidRPr="002C2CF1">
        <w:rPr>
          <w:sz w:val="24"/>
          <w:szCs w:val="24"/>
        </w:rPr>
        <w:tab/>
      </w:r>
      <w:r w:rsidRPr="002C2CF1">
        <w:rPr>
          <w:sz w:val="24"/>
          <w:szCs w:val="24"/>
        </w:rPr>
        <w:tab/>
      </w:r>
      <w:r w:rsidRPr="002C2CF1">
        <w:rPr>
          <w:sz w:val="24"/>
          <w:szCs w:val="24"/>
          <w:highlight w:val="lightGray"/>
        </w:rPr>
        <w:t>……………………………………………………………………</w:t>
      </w:r>
      <w:proofErr w:type="gramStart"/>
      <w:r w:rsidRPr="002C2CF1">
        <w:rPr>
          <w:sz w:val="24"/>
          <w:szCs w:val="24"/>
          <w:highlight w:val="lightGray"/>
        </w:rPr>
        <w:t>…..</w:t>
      </w:r>
      <w:proofErr w:type="gramEnd"/>
    </w:p>
    <w:p w14:paraId="49A9DCE6" w14:textId="77777777" w:rsidR="00365D6B" w:rsidRPr="002C2CF1" w:rsidRDefault="00365D6B" w:rsidP="00365D6B">
      <w:pPr>
        <w:tabs>
          <w:tab w:val="left" w:pos="2268"/>
        </w:tabs>
        <w:rPr>
          <w:sz w:val="24"/>
          <w:szCs w:val="24"/>
        </w:rPr>
      </w:pPr>
      <w:r w:rsidRPr="002C2CF1">
        <w:rPr>
          <w:sz w:val="24"/>
          <w:szCs w:val="24"/>
        </w:rPr>
        <w:tab/>
        <w:t>E-mail:</w:t>
      </w:r>
      <w:r w:rsidRPr="002C2CF1">
        <w:rPr>
          <w:sz w:val="24"/>
          <w:szCs w:val="24"/>
        </w:rPr>
        <w:tab/>
      </w:r>
      <w:r w:rsidRPr="002C2CF1">
        <w:rPr>
          <w:sz w:val="24"/>
          <w:szCs w:val="24"/>
        </w:rPr>
        <w:tab/>
      </w:r>
      <w:r w:rsidRPr="002C2CF1">
        <w:rPr>
          <w:sz w:val="24"/>
          <w:szCs w:val="24"/>
          <w:highlight w:val="lightGray"/>
        </w:rPr>
        <w:t>……………………………………………………………………</w:t>
      </w:r>
      <w:proofErr w:type="gramStart"/>
      <w:r w:rsidRPr="002C2CF1">
        <w:rPr>
          <w:sz w:val="24"/>
          <w:szCs w:val="24"/>
          <w:highlight w:val="lightGray"/>
        </w:rPr>
        <w:t>…..</w:t>
      </w:r>
      <w:proofErr w:type="gramEnd"/>
    </w:p>
    <w:p w14:paraId="148C44F7" w14:textId="77777777" w:rsidR="00365D6B" w:rsidRPr="002C2CF1" w:rsidRDefault="00365D6B" w:rsidP="00365D6B">
      <w:pPr>
        <w:tabs>
          <w:tab w:val="left" w:pos="2268"/>
        </w:tabs>
        <w:rPr>
          <w:sz w:val="24"/>
          <w:szCs w:val="24"/>
        </w:rPr>
      </w:pPr>
      <w:r w:rsidRPr="002C2CF1">
        <w:rPr>
          <w:rStyle w:val="Hypertextovodkaz"/>
          <w:sz w:val="24"/>
          <w:szCs w:val="24"/>
          <w:u w:val="none"/>
        </w:rPr>
        <w:tab/>
      </w:r>
      <w:r w:rsidRPr="002C2CF1">
        <w:rPr>
          <w:rStyle w:val="Hypertextovodkaz"/>
          <w:color w:val="000000" w:themeColor="text1"/>
          <w:sz w:val="24"/>
          <w:szCs w:val="24"/>
          <w:u w:val="none"/>
        </w:rPr>
        <w:t>Bankovní spojení:</w:t>
      </w:r>
      <w:r w:rsidR="00776D62" w:rsidRPr="002C2CF1">
        <w:rPr>
          <w:sz w:val="24"/>
          <w:szCs w:val="24"/>
        </w:rPr>
        <w:t xml:space="preserve"> </w:t>
      </w:r>
    </w:p>
    <w:p w14:paraId="643E704D" w14:textId="0EF2CCDD" w:rsidR="00365D6B" w:rsidRPr="00B30222" w:rsidRDefault="00365D6B" w:rsidP="00365D6B">
      <w:pPr>
        <w:rPr>
          <w:sz w:val="24"/>
          <w:szCs w:val="24"/>
        </w:rPr>
      </w:pPr>
      <w:r w:rsidRPr="002C2CF1">
        <w:rPr>
          <w:sz w:val="24"/>
          <w:szCs w:val="24"/>
        </w:rPr>
        <w:t xml:space="preserve">Zhotovitelem je dodavatel po uzavření této smlouvy o dílo na plnění veřejné zakázky v rámci </w:t>
      </w:r>
      <w:r w:rsidRPr="00B30222">
        <w:rPr>
          <w:sz w:val="24"/>
          <w:szCs w:val="24"/>
        </w:rPr>
        <w:t>výběrového řízení – zadávacích podmínek pro veřejnou zakázku malého rozsahu s názvem „</w:t>
      </w:r>
      <w:r w:rsidR="00D41471">
        <w:rPr>
          <w:b/>
          <w:sz w:val="24"/>
          <w:szCs w:val="24"/>
        </w:rPr>
        <w:t>O</w:t>
      </w:r>
      <w:r w:rsidR="00B30222" w:rsidRPr="00B30222">
        <w:rPr>
          <w:b/>
          <w:sz w:val="24"/>
          <w:szCs w:val="24"/>
        </w:rPr>
        <w:t>bec Všelibice – oprava kapličky</w:t>
      </w:r>
      <w:r w:rsidRPr="00B30222">
        <w:rPr>
          <w:sz w:val="24"/>
          <w:szCs w:val="24"/>
        </w:rPr>
        <w:t>“</w:t>
      </w:r>
    </w:p>
    <w:p w14:paraId="4A671922" w14:textId="77777777" w:rsidR="00365D6B" w:rsidRPr="00B30222" w:rsidRDefault="00365D6B" w:rsidP="00365D6B">
      <w:pPr>
        <w:rPr>
          <w:sz w:val="24"/>
          <w:szCs w:val="24"/>
        </w:rPr>
      </w:pPr>
    </w:p>
    <w:p w14:paraId="703BFB0D" w14:textId="175583E4" w:rsidR="00365D6B" w:rsidRPr="002C2CF1" w:rsidRDefault="00365D6B" w:rsidP="00365D6B">
      <w:pPr>
        <w:rPr>
          <w:sz w:val="24"/>
          <w:szCs w:val="24"/>
        </w:rPr>
      </w:pPr>
      <w:r w:rsidRPr="002C2CF1">
        <w:rPr>
          <w:sz w:val="24"/>
          <w:szCs w:val="24"/>
        </w:rPr>
        <w:t xml:space="preserve">(dále jen </w:t>
      </w:r>
      <w:r w:rsidR="00776D62" w:rsidRPr="002C2CF1">
        <w:rPr>
          <w:sz w:val="24"/>
          <w:szCs w:val="24"/>
        </w:rPr>
        <w:t>„</w:t>
      </w:r>
      <w:r w:rsidR="004A2C5A">
        <w:rPr>
          <w:sz w:val="24"/>
          <w:szCs w:val="24"/>
        </w:rPr>
        <w:t>Z</w:t>
      </w:r>
      <w:r w:rsidRPr="002C2CF1">
        <w:rPr>
          <w:sz w:val="24"/>
          <w:szCs w:val="24"/>
        </w:rPr>
        <w:t>hotovitel</w:t>
      </w:r>
      <w:r w:rsidR="00776D62" w:rsidRPr="002C2CF1">
        <w:rPr>
          <w:sz w:val="24"/>
          <w:szCs w:val="24"/>
        </w:rPr>
        <w:t>“</w:t>
      </w:r>
      <w:r w:rsidRPr="002C2CF1">
        <w:rPr>
          <w:sz w:val="24"/>
          <w:szCs w:val="24"/>
        </w:rPr>
        <w:t>)</w:t>
      </w:r>
    </w:p>
    <w:p w14:paraId="481B096C" w14:textId="77777777" w:rsidR="00365D6B" w:rsidRPr="002C2CF1" w:rsidRDefault="00365D6B" w:rsidP="00365D6B">
      <w:pPr>
        <w:rPr>
          <w:sz w:val="24"/>
          <w:szCs w:val="24"/>
        </w:rPr>
      </w:pPr>
      <w:r w:rsidRPr="002C2CF1">
        <w:rPr>
          <w:sz w:val="24"/>
          <w:szCs w:val="24"/>
        </w:rPr>
        <w:t xml:space="preserve">                                                </w:t>
      </w:r>
    </w:p>
    <w:p w14:paraId="50455D0F" w14:textId="77777777" w:rsidR="00365D6B" w:rsidRPr="002C2CF1" w:rsidRDefault="00365D6B" w:rsidP="00365D6B">
      <w:pPr>
        <w:rPr>
          <w:sz w:val="24"/>
          <w:szCs w:val="24"/>
        </w:rPr>
      </w:pPr>
    </w:p>
    <w:p w14:paraId="100FE6B6" w14:textId="77777777" w:rsidR="00365D6B" w:rsidRPr="002C2CF1" w:rsidRDefault="00365D6B" w:rsidP="00365D6B">
      <w:pPr>
        <w:jc w:val="center"/>
        <w:rPr>
          <w:b/>
          <w:sz w:val="24"/>
          <w:szCs w:val="24"/>
        </w:rPr>
      </w:pPr>
      <w:proofErr w:type="gramStart"/>
      <w:r w:rsidRPr="002C2CF1">
        <w:rPr>
          <w:b/>
          <w:sz w:val="24"/>
          <w:szCs w:val="24"/>
        </w:rPr>
        <w:t>II . Předmět</w:t>
      </w:r>
      <w:proofErr w:type="gramEnd"/>
      <w:r w:rsidRPr="002C2CF1">
        <w:rPr>
          <w:b/>
          <w:sz w:val="24"/>
          <w:szCs w:val="24"/>
        </w:rPr>
        <w:t xml:space="preserve"> plnění</w:t>
      </w:r>
    </w:p>
    <w:p w14:paraId="4D129AED" w14:textId="77777777" w:rsidR="00365D6B" w:rsidRPr="002C2CF1" w:rsidRDefault="00365D6B" w:rsidP="00365D6B">
      <w:pPr>
        <w:jc w:val="center"/>
        <w:rPr>
          <w:b/>
          <w:sz w:val="24"/>
          <w:szCs w:val="24"/>
        </w:rPr>
      </w:pPr>
    </w:p>
    <w:p w14:paraId="5DCE4286" w14:textId="0F66E4D7" w:rsidR="00365D6B" w:rsidRPr="002C2CF1" w:rsidRDefault="00365D6B" w:rsidP="00365D6B">
      <w:pPr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2C2CF1">
        <w:rPr>
          <w:sz w:val="24"/>
          <w:szCs w:val="24"/>
        </w:rPr>
        <w:t xml:space="preserve">Zhotovitel se zavazuje na vlastní náklady, riziko a nebezpečí a za podmínek této smlouvy provést pro </w:t>
      </w:r>
      <w:r w:rsidR="004A2C5A">
        <w:rPr>
          <w:sz w:val="24"/>
          <w:szCs w:val="24"/>
        </w:rPr>
        <w:t>O</w:t>
      </w:r>
      <w:r w:rsidRPr="002C2CF1">
        <w:rPr>
          <w:sz w:val="24"/>
          <w:szCs w:val="24"/>
        </w:rPr>
        <w:t xml:space="preserve">bjednatele dílo, kterým je stavba s názvem: </w:t>
      </w:r>
    </w:p>
    <w:p w14:paraId="4CDAF302" w14:textId="1D26F044" w:rsidR="00365D6B" w:rsidRPr="002C2CF1" w:rsidRDefault="00365D6B" w:rsidP="00365D6B">
      <w:pPr>
        <w:ind w:left="720"/>
        <w:jc w:val="both"/>
        <w:rPr>
          <w:sz w:val="24"/>
          <w:szCs w:val="24"/>
        </w:rPr>
      </w:pPr>
      <w:r w:rsidRPr="002C2CF1">
        <w:rPr>
          <w:sz w:val="24"/>
          <w:szCs w:val="24"/>
        </w:rPr>
        <w:t>„</w:t>
      </w:r>
      <w:r w:rsidR="00D41471">
        <w:rPr>
          <w:b/>
          <w:sz w:val="24"/>
          <w:szCs w:val="24"/>
        </w:rPr>
        <w:t>O</w:t>
      </w:r>
      <w:r w:rsidR="00D41471" w:rsidRPr="00B30222">
        <w:rPr>
          <w:b/>
          <w:sz w:val="24"/>
          <w:szCs w:val="24"/>
        </w:rPr>
        <w:t>bec Všelibice – oprava kapličky</w:t>
      </w:r>
      <w:r w:rsidRPr="002C2CF1">
        <w:rPr>
          <w:sz w:val="24"/>
          <w:szCs w:val="24"/>
        </w:rPr>
        <w:t>“.</w:t>
      </w:r>
    </w:p>
    <w:p w14:paraId="06A975E3" w14:textId="77777777" w:rsidR="00365D6B" w:rsidRPr="002C2CF1" w:rsidRDefault="00365D6B" w:rsidP="00365D6B">
      <w:pPr>
        <w:ind w:left="720"/>
        <w:jc w:val="both"/>
        <w:rPr>
          <w:sz w:val="24"/>
          <w:szCs w:val="24"/>
        </w:rPr>
      </w:pPr>
    </w:p>
    <w:p w14:paraId="2E1C36FE" w14:textId="77777777" w:rsidR="00365D6B" w:rsidRPr="002C2CF1" w:rsidRDefault="00365D6B" w:rsidP="00365D6B">
      <w:pPr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2C2CF1">
        <w:rPr>
          <w:sz w:val="24"/>
          <w:szCs w:val="24"/>
        </w:rPr>
        <w:t xml:space="preserve">Rozsah a kvalita předmětu plnění je dána: </w:t>
      </w:r>
    </w:p>
    <w:p w14:paraId="0B768A97" w14:textId="77777777" w:rsidR="00365D6B" w:rsidRPr="00B30222" w:rsidRDefault="00365D6B" w:rsidP="00365D6B">
      <w:pPr>
        <w:numPr>
          <w:ilvl w:val="0"/>
          <w:numId w:val="1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B30222">
        <w:rPr>
          <w:sz w:val="24"/>
          <w:szCs w:val="24"/>
        </w:rPr>
        <w:lastRenderedPageBreak/>
        <w:t>specifikací určenou níže v odst. 3 tohoto článku této smlouvy</w:t>
      </w:r>
    </w:p>
    <w:p w14:paraId="5DAF6DF0" w14:textId="0944E654" w:rsidR="00365D6B" w:rsidRPr="00B30222" w:rsidRDefault="00365D6B" w:rsidP="00365D6B">
      <w:pPr>
        <w:numPr>
          <w:ilvl w:val="0"/>
          <w:numId w:val="1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B30222">
        <w:rPr>
          <w:sz w:val="24"/>
          <w:szCs w:val="24"/>
        </w:rPr>
        <w:t>projektovou dokumentací, s níž byl zhotovitel podrobně seznámen v rámci výběrového řízení – zadávacích podmínek pro veřejnou zakázku malého rozsahu s názvem „</w:t>
      </w:r>
      <w:r w:rsidR="00B30222" w:rsidRPr="00B30222">
        <w:rPr>
          <w:b/>
          <w:sz w:val="24"/>
          <w:szCs w:val="24"/>
        </w:rPr>
        <w:t>obec Všelibice – oprava kapličky</w:t>
      </w:r>
      <w:r w:rsidRPr="00B30222">
        <w:rPr>
          <w:sz w:val="24"/>
          <w:szCs w:val="24"/>
        </w:rPr>
        <w:t xml:space="preserve">“ (vyhlášené dne </w:t>
      </w:r>
      <w:r w:rsidR="006977E2">
        <w:rPr>
          <w:sz w:val="24"/>
          <w:szCs w:val="24"/>
        </w:rPr>
        <w:t>1. 9. 2020</w:t>
      </w:r>
      <w:r w:rsidRPr="00B30222">
        <w:rPr>
          <w:sz w:val="24"/>
          <w:szCs w:val="24"/>
        </w:rPr>
        <w:t>)</w:t>
      </w:r>
    </w:p>
    <w:p w14:paraId="2E197B09" w14:textId="3652BF71" w:rsidR="00365D6B" w:rsidRPr="00B30222" w:rsidRDefault="00365D6B" w:rsidP="00365D6B">
      <w:pPr>
        <w:numPr>
          <w:ilvl w:val="0"/>
          <w:numId w:val="1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B30222">
        <w:rPr>
          <w:sz w:val="24"/>
          <w:szCs w:val="24"/>
        </w:rPr>
        <w:t>zadávajícími podmínkami z výzvy zadavatele (</w:t>
      </w:r>
      <w:r w:rsidR="004A2C5A" w:rsidRPr="00B30222">
        <w:rPr>
          <w:sz w:val="24"/>
          <w:szCs w:val="24"/>
        </w:rPr>
        <w:t>O</w:t>
      </w:r>
      <w:r w:rsidRPr="00B30222">
        <w:rPr>
          <w:sz w:val="24"/>
          <w:szCs w:val="24"/>
        </w:rPr>
        <w:t>bjednatele) veřejné zakázky malého rozsahu s názvem „</w:t>
      </w:r>
      <w:r w:rsidR="00B30222" w:rsidRPr="00B30222">
        <w:rPr>
          <w:b/>
          <w:sz w:val="24"/>
          <w:szCs w:val="24"/>
        </w:rPr>
        <w:t>obec Všelibice – oprava kapličky</w:t>
      </w:r>
      <w:r w:rsidRPr="00B30222">
        <w:rPr>
          <w:sz w:val="24"/>
          <w:szCs w:val="24"/>
        </w:rPr>
        <w:t>“ (vyhlášené dne</w:t>
      </w:r>
      <w:r w:rsidR="00220BE5" w:rsidRPr="00B30222">
        <w:rPr>
          <w:sz w:val="24"/>
          <w:szCs w:val="24"/>
        </w:rPr>
        <w:t xml:space="preserve"> </w:t>
      </w:r>
      <w:proofErr w:type="gramStart"/>
      <w:r w:rsidR="006977E2">
        <w:rPr>
          <w:sz w:val="24"/>
          <w:szCs w:val="24"/>
        </w:rPr>
        <w:t>1.9.2020</w:t>
      </w:r>
      <w:proofErr w:type="gramEnd"/>
      <w:r w:rsidRPr="00B30222">
        <w:rPr>
          <w:sz w:val="24"/>
          <w:szCs w:val="24"/>
        </w:rPr>
        <w:t>)</w:t>
      </w:r>
    </w:p>
    <w:p w14:paraId="2291E2DC" w14:textId="77777777" w:rsidR="00365D6B" w:rsidRPr="00B30222" w:rsidRDefault="00365D6B" w:rsidP="00365D6B">
      <w:pPr>
        <w:numPr>
          <w:ilvl w:val="0"/>
          <w:numId w:val="1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B30222">
        <w:rPr>
          <w:sz w:val="24"/>
          <w:szCs w:val="24"/>
        </w:rPr>
        <w:t>cenovou nabídkou zhotovitele</w:t>
      </w:r>
    </w:p>
    <w:p w14:paraId="51B8DC8D" w14:textId="77777777" w:rsidR="00365D6B" w:rsidRPr="00B30222" w:rsidRDefault="00365D6B" w:rsidP="00365D6B">
      <w:pPr>
        <w:numPr>
          <w:ilvl w:val="0"/>
          <w:numId w:val="1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B30222">
        <w:rPr>
          <w:sz w:val="24"/>
          <w:szCs w:val="24"/>
        </w:rPr>
        <w:t>touto smlouvou o dílo</w:t>
      </w:r>
    </w:p>
    <w:p w14:paraId="3BF1E3C4" w14:textId="77777777" w:rsidR="00365D6B" w:rsidRPr="00715A3E" w:rsidRDefault="00365D6B" w:rsidP="00365D6B">
      <w:pPr>
        <w:numPr>
          <w:ilvl w:val="0"/>
          <w:numId w:val="1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715A3E">
        <w:rPr>
          <w:sz w:val="24"/>
          <w:szCs w:val="24"/>
        </w:rPr>
        <w:t>obecně zavázanými předpisy platnými pro stavebnictví a obory související a vztahující se k dílu.</w:t>
      </w:r>
    </w:p>
    <w:p w14:paraId="49BBA82D" w14:textId="77777777" w:rsidR="00365D6B" w:rsidRPr="00715A3E" w:rsidRDefault="00365D6B" w:rsidP="00365D6B">
      <w:pPr>
        <w:widowControl w:val="0"/>
        <w:overflowPunct w:val="0"/>
        <w:autoSpaceDE w:val="0"/>
        <w:autoSpaceDN w:val="0"/>
        <w:adjustRightInd w:val="0"/>
        <w:ind w:left="720" w:right="140"/>
        <w:jc w:val="both"/>
        <w:rPr>
          <w:sz w:val="24"/>
          <w:szCs w:val="24"/>
        </w:rPr>
      </w:pPr>
    </w:p>
    <w:p w14:paraId="3F2F953F" w14:textId="77777777" w:rsidR="00365D6B" w:rsidRPr="00715A3E" w:rsidRDefault="00365D6B" w:rsidP="00365D6B">
      <w:pPr>
        <w:pStyle w:val="Odstavecseseznamem"/>
        <w:numPr>
          <w:ilvl w:val="0"/>
          <w:numId w:val="11"/>
        </w:numPr>
        <w:tabs>
          <w:tab w:val="left" w:pos="3969"/>
        </w:tabs>
        <w:spacing w:after="0"/>
        <w:ind w:left="284" w:hanging="284"/>
        <w:rPr>
          <w:rFonts w:ascii="Times New Roman" w:hAnsi="Times New Roman"/>
          <w:b/>
          <w:bCs/>
          <w:sz w:val="24"/>
          <w:szCs w:val="24"/>
          <w:u w:val="single"/>
        </w:rPr>
      </w:pPr>
      <w:r w:rsidRPr="00715A3E">
        <w:rPr>
          <w:rFonts w:ascii="Times New Roman" w:hAnsi="Times New Roman"/>
          <w:b/>
          <w:bCs/>
          <w:sz w:val="24"/>
          <w:szCs w:val="24"/>
          <w:u w:val="single"/>
        </w:rPr>
        <w:t>Podrobný popis předmětu díla vč. technické specifikace díla:</w:t>
      </w:r>
    </w:p>
    <w:p w14:paraId="1ADF6826" w14:textId="0F32679E" w:rsidR="00FD33EA" w:rsidRPr="00B30222" w:rsidRDefault="00FD33EA" w:rsidP="00B30222">
      <w:pPr>
        <w:pStyle w:val="Odstavecseseznamem"/>
        <w:numPr>
          <w:ilvl w:val="0"/>
          <w:numId w:val="29"/>
        </w:numPr>
        <w:shd w:val="clear" w:color="auto" w:fill="FFFFFF"/>
        <w:tabs>
          <w:tab w:val="left" w:pos="-426"/>
        </w:tabs>
        <w:autoSpaceDE w:val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B30222">
        <w:rPr>
          <w:rFonts w:ascii="Times New Roman" w:hAnsi="Times New Roman"/>
          <w:sz w:val="24"/>
          <w:szCs w:val="24"/>
        </w:rPr>
        <w:t xml:space="preserve">Předmětem výběrové řízení je </w:t>
      </w:r>
      <w:r w:rsidR="00B30222" w:rsidRPr="00B30222">
        <w:rPr>
          <w:rFonts w:ascii="Times New Roman" w:hAnsi="Times New Roman"/>
          <w:sz w:val="24"/>
          <w:szCs w:val="24"/>
        </w:rPr>
        <w:t>kaplička a její přilehlé okolí v obci Všelibice. Vzhledem k tomu, že stavba je v nevyhovujícím stavu, je nutná její celková obnova. Budou opraveny vnitřní i vnější omítky, podlahy, strop, konstrukce střechy, věže a zvonice. Budou opraveny a vyměněny výplně otvorů. Zdobné prvky (oltářní mensa, obrazy interiéru a krucifix budou obnoveny). Stavba bude doplněna o okapový chodníček z lomového kamene. Bude obnovena kamenná zídka ze skládaného kamene. Podrobnější popis prováděných prací je uveden v projektové dokumentaci, která tvoří Přílohu č. 4 zadávací dokumentace.</w:t>
      </w:r>
    </w:p>
    <w:p w14:paraId="2B245E87" w14:textId="1D7834DA" w:rsidR="00365D6B" w:rsidRPr="00B30222" w:rsidRDefault="00365D6B" w:rsidP="00B30222">
      <w:pPr>
        <w:pStyle w:val="Odstavecseseznamem"/>
        <w:numPr>
          <w:ilvl w:val="0"/>
          <w:numId w:val="29"/>
        </w:numPr>
        <w:tabs>
          <w:tab w:val="left" w:pos="-426"/>
        </w:tabs>
        <w:jc w:val="both"/>
        <w:rPr>
          <w:rFonts w:ascii="Times New Roman" w:hAnsi="Times New Roman"/>
          <w:sz w:val="24"/>
          <w:szCs w:val="24"/>
        </w:rPr>
      </w:pPr>
      <w:r w:rsidRPr="00B30222">
        <w:rPr>
          <w:rFonts w:ascii="Times New Roman" w:hAnsi="Times New Roman"/>
          <w:bCs/>
          <w:sz w:val="24"/>
          <w:szCs w:val="24"/>
        </w:rPr>
        <w:t>Podrobná technická specifikace díla je</w:t>
      </w:r>
      <w:r w:rsidR="00470517" w:rsidRPr="00B30222">
        <w:rPr>
          <w:rFonts w:ascii="Times New Roman" w:hAnsi="Times New Roman"/>
          <w:bCs/>
          <w:sz w:val="24"/>
          <w:szCs w:val="24"/>
        </w:rPr>
        <w:t xml:space="preserve"> obsažena v </w:t>
      </w:r>
      <w:r w:rsidR="00B30222" w:rsidRPr="00B30222">
        <w:rPr>
          <w:rFonts w:ascii="Times New Roman" w:hAnsi="Times New Roman"/>
          <w:sz w:val="24"/>
          <w:szCs w:val="24"/>
        </w:rPr>
        <w:t xml:space="preserve">projektové dokumentaci a ve slepém položkovém rozpočtu (výkazu výměr), které vypracoval v lednu 2019 jako hlavní projektant Ing. Radomír Hladký, se sídlem Na Žižkově 154/IV, 463 43 Český Dub </w:t>
      </w:r>
      <w:r w:rsidR="00470517" w:rsidRPr="00B30222">
        <w:rPr>
          <w:rFonts w:ascii="Times New Roman" w:hAnsi="Times New Roman"/>
          <w:bCs/>
          <w:sz w:val="24"/>
          <w:szCs w:val="24"/>
        </w:rPr>
        <w:t xml:space="preserve">(tvoří Přílohu č. </w:t>
      </w:r>
      <w:r w:rsidR="00B30222" w:rsidRPr="00B30222">
        <w:rPr>
          <w:rFonts w:ascii="Times New Roman" w:hAnsi="Times New Roman"/>
          <w:bCs/>
          <w:sz w:val="24"/>
          <w:szCs w:val="24"/>
        </w:rPr>
        <w:t>4</w:t>
      </w:r>
      <w:r w:rsidR="00470517" w:rsidRPr="00B30222">
        <w:rPr>
          <w:rFonts w:ascii="Times New Roman" w:hAnsi="Times New Roman"/>
          <w:bCs/>
          <w:sz w:val="24"/>
          <w:szCs w:val="24"/>
        </w:rPr>
        <w:t xml:space="preserve"> zadávací dokumentace)</w:t>
      </w:r>
      <w:r w:rsidR="00FD33EA" w:rsidRPr="00B30222">
        <w:rPr>
          <w:rFonts w:ascii="Times New Roman" w:hAnsi="Times New Roman"/>
          <w:bCs/>
          <w:sz w:val="24"/>
          <w:szCs w:val="24"/>
        </w:rPr>
        <w:t xml:space="preserve">. </w:t>
      </w:r>
      <w:r w:rsidR="00470517" w:rsidRPr="00B30222">
        <w:rPr>
          <w:rFonts w:ascii="Times New Roman" w:hAnsi="Times New Roman"/>
          <w:b/>
          <w:sz w:val="24"/>
          <w:szCs w:val="24"/>
        </w:rPr>
        <w:t>O</w:t>
      </w:r>
      <w:r w:rsidRPr="00B30222">
        <w:rPr>
          <w:rFonts w:ascii="Times New Roman" w:hAnsi="Times New Roman"/>
          <w:b/>
          <w:bCs/>
          <w:sz w:val="24"/>
          <w:szCs w:val="24"/>
        </w:rPr>
        <w:t xml:space="preserve">ceněný položkový rozpočet je Přílohou č. 1 této smlouvy o dílo. </w:t>
      </w:r>
      <w:r w:rsidRPr="00B30222">
        <w:rPr>
          <w:rFonts w:ascii="Times New Roman" w:hAnsi="Times New Roman"/>
          <w:bCs/>
          <w:sz w:val="24"/>
          <w:szCs w:val="24"/>
        </w:rPr>
        <w:t>Veškeré postupy a položky potřebných prací (vybraných stavebních úprav) uvedených ve výkazu výměr jsou nezbytné a závazné pro realizaci předmětu díla.  Za správnost a úplnost dokumentace, která tedy byla před podpisem této smlouvy zhotoviteli předána</w:t>
      </w:r>
      <w:r w:rsidR="006977E2">
        <w:rPr>
          <w:rFonts w:ascii="Times New Roman" w:hAnsi="Times New Roman"/>
          <w:bCs/>
          <w:sz w:val="24"/>
          <w:szCs w:val="24"/>
        </w:rPr>
        <w:t>,</w:t>
      </w:r>
      <w:r w:rsidRPr="00B30222">
        <w:rPr>
          <w:rFonts w:ascii="Times New Roman" w:hAnsi="Times New Roman"/>
          <w:bCs/>
          <w:sz w:val="24"/>
          <w:szCs w:val="24"/>
        </w:rPr>
        <w:t xml:space="preserve"> </w:t>
      </w:r>
      <w:r w:rsidR="001F0676" w:rsidRPr="00B30222">
        <w:rPr>
          <w:rFonts w:ascii="Times New Roman" w:hAnsi="Times New Roman"/>
          <w:bCs/>
          <w:sz w:val="24"/>
          <w:szCs w:val="24"/>
        </w:rPr>
        <w:t>z</w:t>
      </w:r>
      <w:r w:rsidRPr="00B30222">
        <w:rPr>
          <w:rFonts w:ascii="Times New Roman" w:hAnsi="Times New Roman"/>
          <w:bCs/>
          <w:sz w:val="24"/>
          <w:szCs w:val="24"/>
        </w:rPr>
        <w:t xml:space="preserve">odpovídá </w:t>
      </w:r>
      <w:r w:rsidR="004A2C5A" w:rsidRPr="00B30222">
        <w:rPr>
          <w:rFonts w:ascii="Times New Roman" w:hAnsi="Times New Roman"/>
          <w:bCs/>
          <w:sz w:val="24"/>
          <w:szCs w:val="24"/>
        </w:rPr>
        <w:t>O</w:t>
      </w:r>
      <w:r w:rsidRPr="00B30222">
        <w:rPr>
          <w:rFonts w:ascii="Times New Roman" w:hAnsi="Times New Roman"/>
          <w:bCs/>
          <w:sz w:val="24"/>
          <w:szCs w:val="24"/>
        </w:rPr>
        <w:t xml:space="preserve">bjednatel. Zhotovitel je však povinen bezodkladně upozornit </w:t>
      </w:r>
      <w:r w:rsidR="004A2C5A" w:rsidRPr="00B30222">
        <w:rPr>
          <w:rFonts w:ascii="Times New Roman" w:hAnsi="Times New Roman"/>
          <w:bCs/>
          <w:sz w:val="24"/>
          <w:szCs w:val="24"/>
        </w:rPr>
        <w:t>O</w:t>
      </w:r>
      <w:r w:rsidRPr="00B30222">
        <w:rPr>
          <w:rFonts w:ascii="Times New Roman" w:hAnsi="Times New Roman"/>
          <w:bCs/>
          <w:sz w:val="24"/>
          <w:szCs w:val="24"/>
        </w:rPr>
        <w:t>bjednatele na případné nesrovnalosti v této projektové dokumentaci či na jejich rozpor s jinými dokumenty či předpisy, jimiž se má dle této smlouvy při zpracování díla řídit.</w:t>
      </w:r>
    </w:p>
    <w:p w14:paraId="2D4B1EEF" w14:textId="77777777" w:rsidR="00365D6B" w:rsidRPr="00715A3E" w:rsidRDefault="00365D6B" w:rsidP="00365D6B">
      <w:pPr>
        <w:ind w:left="360"/>
        <w:jc w:val="both"/>
        <w:rPr>
          <w:sz w:val="24"/>
          <w:szCs w:val="24"/>
        </w:rPr>
      </w:pPr>
    </w:p>
    <w:p w14:paraId="35EE9203" w14:textId="1CCBD508" w:rsidR="00365D6B" w:rsidRPr="00715A3E" w:rsidRDefault="00365D6B" w:rsidP="006977E2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5A3E">
        <w:rPr>
          <w:rFonts w:ascii="Times New Roman" w:hAnsi="Times New Roman"/>
          <w:sz w:val="24"/>
          <w:szCs w:val="24"/>
        </w:rPr>
        <w:t>Dodávkou stavby se rozumí provedení všech stavebních prací včetně dodávek nezbytného stavebního materiálu a dále provedení veškeré činnosti nezbytných pro řádně a včasné dokončení stavby tak, aby v plném rozsahu plnila svůj účel a odpovídala veškerým normám a technickým předpisům vztahující se na stavební díla tohoto charakteru.</w:t>
      </w:r>
    </w:p>
    <w:p w14:paraId="1C64591B" w14:textId="77777777" w:rsidR="00365D6B" w:rsidRPr="00715A3E" w:rsidRDefault="00365D6B" w:rsidP="006977E2">
      <w:pPr>
        <w:ind w:left="567" w:hanging="567"/>
        <w:jc w:val="both"/>
        <w:rPr>
          <w:sz w:val="24"/>
          <w:szCs w:val="24"/>
        </w:rPr>
      </w:pPr>
    </w:p>
    <w:p w14:paraId="50BB1662" w14:textId="52B86341" w:rsidR="00365D6B" w:rsidRPr="00715A3E" w:rsidRDefault="00365D6B" w:rsidP="006977E2">
      <w:pPr>
        <w:pStyle w:val="Odstavecseseznamem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715A3E">
        <w:rPr>
          <w:rFonts w:ascii="Times New Roman" w:hAnsi="Times New Roman"/>
          <w:sz w:val="24"/>
          <w:szCs w:val="24"/>
        </w:rPr>
        <w:t>Zhotovitel je povinen v rámci v předmětu plnění provést práce, dodávky, služby a výkony, kterých je třeba trvale nebo dočasně k zahájení, dokončení a předání díla.</w:t>
      </w:r>
    </w:p>
    <w:p w14:paraId="34568292" w14:textId="77777777" w:rsidR="00365D6B" w:rsidRPr="00715A3E" w:rsidRDefault="00365D6B" w:rsidP="006977E2">
      <w:pPr>
        <w:ind w:left="567" w:hanging="567"/>
        <w:rPr>
          <w:sz w:val="24"/>
          <w:szCs w:val="24"/>
        </w:rPr>
      </w:pPr>
    </w:p>
    <w:p w14:paraId="75DBF420" w14:textId="77777777" w:rsidR="00365D6B" w:rsidRPr="00715A3E" w:rsidRDefault="00365D6B" w:rsidP="006977E2">
      <w:pPr>
        <w:ind w:left="567" w:hanging="567"/>
        <w:rPr>
          <w:sz w:val="24"/>
          <w:szCs w:val="24"/>
        </w:rPr>
      </w:pPr>
    </w:p>
    <w:p w14:paraId="0D70CBA1" w14:textId="77777777" w:rsidR="00365D6B" w:rsidRPr="00715A3E" w:rsidRDefault="00365D6B" w:rsidP="00365D6B">
      <w:pPr>
        <w:jc w:val="center"/>
        <w:rPr>
          <w:b/>
          <w:sz w:val="24"/>
          <w:szCs w:val="24"/>
        </w:rPr>
      </w:pPr>
      <w:r w:rsidRPr="00715A3E">
        <w:rPr>
          <w:b/>
          <w:sz w:val="24"/>
          <w:szCs w:val="24"/>
        </w:rPr>
        <w:lastRenderedPageBreak/>
        <w:t>III.  Doba a místo plnění</w:t>
      </w:r>
    </w:p>
    <w:p w14:paraId="3B40A9F8" w14:textId="77777777" w:rsidR="00365D6B" w:rsidRPr="00715A3E" w:rsidRDefault="00365D6B" w:rsidP="00365D6B">
      <w:pPr>
        <w:jc w:val="center"/>
        <w:rPr>
          <w:b/>
          <w:sz w:val="24"/>
          <w:szCs w:val="24"/>
        </w:rPr>
      </w:pPr>
    </w:p>
    <w:p w14:paraId="3AC557B3" w14:textId="77777777" w:rsidR="00365D6B" w:rsidRPr="00715A3E" w:rsidRDefault="00365D6B" w:rsidP="00365D6B">
      <w:pPr>
        <w:numPr>
          <w:ilvl w:val="0"/>
          <w:numId w:val="13"/>
        </w:numPr>
        <w:suppressAutoHyphens w:val="0"/>
        <w:spacing w:line="276" w:lineRule="auto"/>
        <w:ind w:left="426" w:hanging="426"/>
        <w:rPr>
          <w:b/>
          <w:sz w:val="24"/>
          <w:szCs w:val="24"/>
        </w:rPr>
      </w:pPr>
      <w:r w:rsidRPr="00715A3E">
        <w:rPr>
          <w:b/>
          <w:sz w:val="24"/>
          <w:szCs w:val="24"/>
        </w:rPr>
        <w:t>Doba plnění:</w:t>
      </w:r>
    </w:p>
    <w:p w14:paraId="3FC2483E" w14:textId="77777777" w:rsidR="00220BE5" w:rsidRPr="006977E2" w:rsidRDefault="00220BE5" w:rsidP="006977E2">
      <w:pPr>
        <w:tabs>
          <w:tab w:val="left" w:pos="4962"/>
        </w:tabs>
        <w:ind w:left="426"/>
        <w:jc w:val="both"/>
        <w:rPr>
          <w:b/>
          <w:sz w:val="24"/>
          <w:szCs w:val="24"/>
        </w:rPr>
      </w:pPr>
    </w:p>
    <w:p w14:paraId="11F402F2" w14:textId="77777777" w:rsidR="006977E2" w:rsidRDefault="006977E2" w:rsidP="006977E2">
      <w:pPr>
        <w:pStyle w:val="Odstavecseseznamem"/>
        <w:numPr>
          <w:ilvl w:val="1"/>
          <w:numId w:val="13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6977E2">
        <w:rPr>
          <w:rFonts w:ascii="Times New Roman" w:hAnsi="Times New Roman"/>
          <w:b/>
          <w:sz w:val="24"/>
          <w:szCs w:val="24"/>
        </w:rPr>
        <w:t xml:space="preserve">Předání </w:t>
      </w:r>
      <w:r>
        <w:rPr>
          <w:rFonts w:ascii="Times New Roman" w:hAnsi="Times New Roman"/>
          <w:b/>
          <w:sz w:val="24"/>
          <w:szCs w:val="24"/>
        </w:rPr>
        <w:t xml:space="preserve">a převzetí </w:t>
      </w:r>
      <w:r w:rsidRPr="006977E2">
        <w:rPr>
          <w:rFonts w:ascii="Times New Roman" w:hAnsi="Times New Roman"/>
          <w:b/>
          <w:sz w:val="24"/>
          <w:szCs w:val="24"/>
        </w:rPr>
        <w:t>staveniště</w:t>
      </w:r>
      <w:r>
        <w:rPr>
          <w:rFonts w:ascii="Times New Roman" w:hAnsi="Times New Roman"/>
          <w:b/>
          <w:sz w:val="24"/>
          <w:szCs w:val="24"/>
        </w:rPr>
        <w:t xml:space="preserve"> proběhne dne 1. 3. 2021.</w:t>
      </w:r>
    </w:p>
    <w:p w14:paraId="7DE56C00" w14:textId="77777777" w:rsidR="006B3636" w:rsidRPr="006B3636" w:rsidRDefault="006977E2" w:rsidP="006B3636">
      <w:pPr>
        <w:pStyle w:val="Odstavecseseznamem"/>
        <w:numPr>
          <w:ilvl w:val="1"/>
          <w:numId w:val="13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Zhotovitel se zav</w:t>
      </w:r>
      <w:r w:rsidR="006B3636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zuje zahájit </w:t>
      </w:r>
      <w:r w:rsidR="006B3636">
        <w:rPr>
          <w:rFonts w:ascii="Times New Roman" w:hAnsi="Times New Roman"/>
          <w:b/>
          <w:sz w:val="24"/>
          <w:szCs w:val="24"/>
        </w:rPr>
        <w:t xml:space="preserve">práce na díle do 3 pracovních dní od převzetí </w:t>
      </w:r>
      <w:r w:rsidR="006B3636" w:rsidRPr="006B3636">
        <w:rPr>
          <w:rFonts w:ascii="Times New Roman" w:hAnsi="Times New Roman"/>
          <w:b/>
          <w:sz w:val="24"/>
          <w:szCs w:val="24"/>
        </w:rPr>
        <w:t>staveniště.</w:t>
      </w:r>
    </w:p>
    <w:p w14:paraId="52047791" w14:textId="4B0453E1" w:rsidR="006977E2" w:rsidRPr="006B3636" w:rsidRDefault="006977E2" w:rsidP="006B3636">
      <w:pPr>
        <w:pStyle w:val="Odstavecseseznamem"/>
        <w:numPr>
          <w:ilvl w:val="1"/>
          <w:numId w:val="13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6B3636">
        <w:rPr>
          <w:rFonts w:ascii="Times New Roman" w:hAnsi="Times New Roman"/>
          <w:b/>
          <w:sz w:val="24"/>
          <w:szCs w:val="24"/>
        </w:rPr>
        <w:t>dokončení stavebních prací (díla)</w:t>
      </w:r>
      <w:r w:rsidRPr="006B3636">
        <w:rPr>
          <w:rFonts w:ascii="Times New Roman" w:hAnsi="Times New Roman"/>
          <w:b/>
          <w:sz w:val="24"/>
          <w:szCs w:val="24"/>
        </w:rPr>
        <w:t xml:space="preserve"> včetně </w:t>
      </w:r>
      <w:r w:rsidR="00220BE5" w:rsidRPr="006B3636">
        <w:rPr>
          <w:rFonts w:ascii="Times New Roman" w:hAnsi="Times New Roman"/>
          <w:b/>
          <w:sz w:val="24"/>
          <w:szCs w:val="24"/>
        </w:rPr>
        <w:t>předání a převzetí díla</w:t>
      </w:r>
      <w:r w:rsidR="00220BE5" w:rsidRPr="006B3636">
        <w:rPr>
          <w:rFonts w:ascii="Times New Roman" w:hAnsi="Times New Roman"/>
          <w:b/>
          <w:sz w:val="24"/>
          <w:szCs w:val="24"/>
        </w:rPr>
        <w:tab/>
      </w:r>
      <w:r w:rsidR="006B3636" w:rsidRPr="006B3636">
        <w:rPr>
          <w:rFonts w:ascii="Times New Roman" w:hAnsi="Times New Roman"/>
          <w:b/>
          <w:sz w:val="24"/>
          <w:szCs w:val="24"/>
        </w:rPr>
        <w:t xml:space="preserve"> do 30. 6. 2021</w:t>
      </w:r>
    </w:p>
    <w:p w14:paraId="130D6C3D" w14:textId="77777777" w:rsidR="006977E2" w:rsidRDefault="006977E2" w:rsidP="006977E2">
      <w:pPr>
        <w:tabs>
          <w:tab w:val="left" w:pos="709"/>
        </w:tabs>
        <w:ind w:left="4962" w:hanging="4536"/>
        <w:jc w:val="both"/>
        <w:rPr>
          <w:b/>
          <w:sz w:val="24"/>
          <w:szCs w:val="24"/>
        </w:rPr>
      </w:pPr>
    </w:p>
    <w:p w14:paraId="0A70078B" w14:textId="3B4CC0C8" w:rsidR="00365D6B" w:rsidRPr="00715A3E" w:rsidRDefault="00365D6B" w:rsidP="006977E2">
      <w:pPr>
        <w:tabs>
          <w:tab w:val="left" w:pos="709"/>
        </w:tabs>
        <w:ind w:left="4962" w:hanging="4536"/>
        <w:jc w:val="both"/>
        <w:rPr>
          <w:sz w:val="24"/>
          <w:szCs w:val="24"/>
        </w:rPr>
      </w:pPr>
      <w:r w:rsidRPr="00715A3E">
        <w:rPr>
          <w:b/>
          <w:sz w:val="24"/>
          <w:szCs w:val="24"/>
        </w:rPr>
        <w:t>Místo plnění</w:t>
      </w:r>
      <w:r w:rsidR="00CE7B7D" w:rsidRPr="00715A3E">
        <w:rPr>
          <w:b/>
          <w:sz w:val="24"/>
          <w:szCs w:val="24"/>
        </w:rPr>
        <w:t xml:space="preserve">: </w:t>
      </w:r>
      <w:r w:rsidR="00365D98">
        <w:rPr>
          <w:sz w:val="24"/>
          <w:szCs w:val="24"/>
        </w:rPr>
        <w:t xml:space="preserve">kaple, </w:t>
      </w:r>
      <w:r w:rsidR="00365D98" w:rsidRPr="006977E2">
        <w:rPr>
          <w:sz w:val="22"/>
          <w:szCs w:val="22"/>
        </w:rPr>
        <w:t xml:space="preserve">nacházející se na pozemku </w:t>
      </w:r>
      <w:proofErr w:type="spellStart"/>
      <w:r w:rsidR="00365D98" w:rsidRPr="006977E2">
        <w:rPr>
          <w:sz w:val="22"/>
          <w:szCs w:val="22"/>
        </w:rPr>
        <w:t>parc</w:t>
      </w:r>
      <w:proofErr w:type="spellEnd"/>
      <w:r w:rsidR="00365D98" w:rsidRPr="006977E2">
        <w:rPr>
          <w:sz w:val="22"/>
          <w:szCs w:val="22"/>
        </w:rPr>
        <w:t xml:space="preserve">. St. </w:t>
      </w:r>
      <w:r w:rsidR="00D41471" w:rsidRPr="006977E2">
        <w:rPr>
          <w:sz w:val="22"/>
          <w:szCs w:val="22"/>
        </w:rPr>
        <w:t xml:space="preserve">47 a </w:t>
      </w:r>
      <w:proofErr w:type="spellStart"/>
      <w:r w:rsidR="00D41471" w:rsidRPr="006977E2">
        <w:rPr>
          <w:sz w:val="22"/>
          <w:szCs w:val="22"/>
        </w:rPr>
        <w:t>parc</w:t>
      </w:r>
      <w:proofErr w:type="spellEnd"/>
      <w:r w:rsidR="00D41471" w:rsidRPr="006977E2">
        <w:rPr>
          <w:sz w:val="22"/>
          <w:szCs w:val="22"/>
        </w:rPr>
        <w:t>. č. 745</w:t>
      </w:r>
      <w:r w:rsidR="00365D98" w:rsidRPr="006977E2">
        <w:rPr>
          <w:sz w:val="22"/>
          <w:szCs w:val="22"/>
        </w:rPr>
        <w:t xml:space="preserve"> v </w:t>
      </w:r>
      <w:proofErr w:type="spellStart"/>
      <w:proofErr w:type="gramStart"/>
      <w:r w:rsidR="00365D98" w:rsidRPr="006977E2">
        <w:rPr>
          <w:sz w:val="22"/>
          <w:szCs w:val="22"/>
        </w:rPr>
        <w:t>k.ú</w:t>
      </w:r>
      <w:proofErr w:type="spellEnd"/>
      <w:r w:rsidR="00365D98" w:rsidRPr="006977E2">
        <w:rPr>
          <w:sz w:val="22"/>
          <w:szCs w:val="22"/>
        </w:rPr>
        <w:t>.</w:t>
      </w:r>
      <w:proofErr w:type="gramEnd"/>
      <w:r w:rsidR="00365D98" w:rsidRPr="006977E2">
        <w:rPr>
          <w:sz w:val="22"/>
          <w:szCs w:val="22"/>
        </w:rPr>
        <w:t xml:space="preserve"> </w:t>
      </w:r>
      <w:proofErr w:type="spellStart"/>
      <w:r w:rsidR="00D41471" w:rsidRPr="006977E2">
        <w:rPr>
          <w:sz w:val="22"/>
          <w:szCs w:val="22"/>
        </w:rPr>
        <w:t>Všelice</w:t>
      </w:r>
      <w:proofErr w:type="spellEnd"/>
      <w:r w:rsidR="00365D98" w:rsidRPr="006977E2">
        <w:rPr>
          <w:sz w:val="22"/>
          <w:szCs w:val="22"/>
        </w:rPr>
        <w:t>.</w:t>
      </w:r>
      <w:r w:rsidR="00365D98">
        <w:t xml:space="preserve"> </w:t>
      </w:r>
    </w:p>
    <w:p w14:paraId="06DE202A" w14:textId="77777777" w:rsidR="00CE7B7D" w:rsidRPr="00715A3E" w:rsidRDefault="00CE7B7D" w:rsidP="00CE7B7D">
      <w:pPr>
        <w:pStyle w:val="Odstavecseseznamem"/>
        <w:autoSpaceDE w:val="0"/>
        <w:autoSpaceDN w:val="0"/>
        <w:adjustRightInd w:val="0"/>
        <w:ind w:left="1070"/>
        <w:rPr>
          <w:rFonts w:ascii="Times New Roman" w:hAnsi="Times New Roman"/>
          <w:sz w:val="24"/>
          <w:szCs w:val="24"/>
          <w:lang w:eastAsia="cs-CZ"/>
        </w:rPr>
      </w:pPr>
    </w:p>
    <w:p w14:paraId="03631423" w14:textId="77777777" w:rsidR="00365D6B" w:rsidRPr="00715A3E" w:rsidRDefault="00365D6B" w:rsidP="00365D6B">
      <w:pPr>
        <w:jc w:val="center"/>
        <w:rPr>
          <w:b/>
          <w:sz w:val="24"/>
          <w:szCs w:val="24"/>
        </w:rPr>
      </w:pPr>
      <w:r w:rsidRPr="00715A3E">
        <w:rPr>
          <w:b/>
          <w:sz w:val="24"/>
          <w:szCs w:val="24"/>
        </w:rPr>
        <w:t>IV. Cena díla</w:t>
      </w:r>
    </w:p>
    <w:p w14:paraId="0B084627" w14:textId="7D1C21E1" w:rsidR="00365D6B" w:rsidRPr="00715A3E" w:rsidRDefault="00365D6B" w:rsidP="00715A3E">
      <w:pPr>
        <w:numPr>
          <w:ilvl w:val="0"/>
          <w:numId w:val="16"/>
        </w:numPr>
        <w:suppressAutoHyphens w:val="0"/>
        <w:spacing w:line="276" w:lineRule="auto"/>
        <w:ind w:left="567" w:hanging="567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Objednatel se zavazuje, že za provedení díla podle článku II. </w:t>
      </w:r>
      <w:r w:rsidR="006B3636">
        <w:rPr>
          <w:sz w:val="24"/>
          <w:szCs w:val="24"/>
        </w:rPr>
        <w:t xml:space="preserve">této smlouvy uhradí zhotoviteli nejvýše přípustnou </w:t>
      </w:r>
      <w:r w:rsidRPr="00715A3E">
        <w:rPr>
          <w:sz w:val="24"/>
          <w:szCs w:val="24"/>
        </w:rPr>
        <w:t>cenu ve výši:</w:t>
      </w:r>
    </w:p>
    <w:p w14:paraId="336E610F" w14:textId="111CDE51" w:rsidR="00365D6B" w:rsidRPr="00715A3E" w:rsidRDefault="00526A54" w:rsidP="00526A54">
      <w:pPr>
        <w:ind w:firstLine="708"/>
        <w:rPr>
          <w:b/>
          <w:sz w:val="24"/>
          <w:szCs w:val="24"/>
        </w:rPr>
      </w:pPr>
      <w:r w:rsidRPr="00715A3E">
        <w:rPr>
          <w:b/>
          <w:sz w:val="24"/>
          <w:szCs w:val="24"/>
        </w:rPr>
        <w:t>Cena bez DPH</w:t>
      </w:r>
      <w:r w:rsidRPr="00715A3E">
        <w:rPr>
          <w:b/>
          <w:sz w:val="24"/>
          <w:szCs w:val="24"/>
        </w:rPr>
        <w:tab/>
      </w:r>
      <w:r w:rsidRPr="00715A3E">
        <w:rPr>
          <w:b/>
          <w:sz w:val="24"/>
          <w:szCs w:val="24"/>
        </w:rPr>
        <w:tab/>
      </w:r>
      <w:r w:rsidRPr="00715A3E">
        <w:rPr>
          <w:b/>
          <w:sz w:val="24"/>
          <w:szCs w:val="24"/>
        </w:rPr>
        <w:tab/>
      </w:r>
      <w:r w:rsidRPr="00715A3E">
        <w:rPr>
          <w:b/>
          <w:sz w:val="24"/>
          <w:szCs w:val="24"/>
        </w:rPr>
        <w:tab/>
      </w:r>
      <w:r w:rsidRPr="00715A3E">
        <w:rPr>
          <w:b/>
          <w:sz w:val="24"/>
          <w:szCs w:val="24"/>
        </w:rPr>
        <w:tab/>
      </w:r>
      <w:r w:rsidR="00365D6B" w:rsidRPr="00715A3E">
        <w:rPr>
          <w:b/>
          <w:sz w:val="24"/>
          <w:szCs w:val="24"/>
          <w:highlight w:val="lightGray"/>
        </w:rPr>
        <w:t>…</w:t>
      </w:r>
      <w:proofErr w:type="gramStart"/>
      <w:r w:rsidR="00361EF2">
        <w:rPr>
          <w:b/>
          <w:sz w:val="24"/>
          <w:szCs w:val="24"/>
          <w:highlight w:val="lightGray"/>
        </w:rPr>
        <w:t>….DOPLNÍ</w:t>
      </w:r>
      <w:proofErr w:type="gramEnd"/>
      <w:r w:rsidR="00361EF2">
        <w:rPr>
          <w:b/>
          <w:sz w:val="24"/>
          <w:szCs w:val="24"/>
          <w:highlight w:val="lightGray"/>
        </w:rPr>
        <w:t xml:space="preserve"> UCHAZEČ</w:t>
      </w:r>
      <w:r w:rsidR="00365D6B" w:rsidRPr="00715A3E">
        <w:rPr>
          <w:b/>
          <w:sz w:val="24"/>
          <w:szCs w:val="24"/>
          <w:highlight w:val="lightGray"/>
        </w:rPr>
        <w:t>………</w:t>
      </w:r>
      <w:r w:rsidR="00365D6B" w:rsidRPr="00715A3E">
        <w:rPr>
          <w:b/>
          <w:sz w:val="24"/>
          <w:szCs w:val="24"/>
        </w:rPr>
        <w:tab/>
        <w:t>DPH</w:t>
      </w:r>
      <w:r w:rsidR="00365D6B" w:rsidRPr="00715A3E">
        <w:rPr>
          <w:b/>
          <w:sz w:val="24"/>
          <w:szCs w:val="24"/>
        </w:rPr>
        <w:tab/>
      </w:r>
      <w:r w:rsidR="00365D6B" w:rsidRPr="00715A3E">
        <w:rPr>
          <w:b/>
          <w:sz w:val="24"/>
          <w:szCs w:val="24"/>
        </w:rPr>
        <w:tab/>
      </w:r>
      <w:r w:rsidR="00365D6B" w:rsidRPr="00715A3E">
        <w:rPr>
          <w:b/>
          <w:sz w:val="24"/>
          <w:szCs w:val="24"/>
        </w:rPr>
        <w:tab/>
      </w:r>
      <w:r w:rsidR="00365D6B" w:rsidRPr="00715A3E">
        <w:rPr>
          <w:b/>
          <w:sz w:val="24"/>
          <w:szCs w:val="24"/>
        </w:rPr>
        <w:tab/>
      </w:r>
      <w:r w:rsidR="00365D6B" w:rsidRPr="00715A3E">
        <w:rPr>
          <w:b/>
          <w:sz w:val="24"/>
          <w:szCs w:val="24"/>
        </w:rPr>
        <w:tab/>
      </w:r>
      <w:r w:rsidR="00365D6B" w:rsidRPr="00715A3E">
        <w:rPr>
          <w:b/>
          <w:sz w:val="24"/>
          <w:szCs w:val="24"/>
        </w:rPr>
        <w:tab/>
      </w:r>
      <w:r w:rsidR="00365D6B" w:rsidRPr="00715A3E">
        <w:rPr>
          <w:b/>
          <w:sz w:val="24"/>
          <w:szCs w:val="24"/>
        </w:rPr>
        <w:tab/>
      </w:r>
      <w:r w:rsidR="00361EF2" w:rsidRPr="00361EF2">
        <w:rPr>
          <w:b/>
          <w:sz w:val="24"/>
          <w:szCs w:val="24"/>
          <w:highlight w:val="lightGray"/>
        </w:rPr>
        <w:t>…….DOPLNÍ UCHAZEČ………</w:t>
      </w:r>
    </w:p>
    <w:p w14:paraId="2C8E4DBF" w14:textId="03758802" w:rsidR="00365D6B" w:rsidRPr="00715A3E" w:rsidRDefault="00365D6B" w:rsidP="00526A54">
      <w:pPr>
        <w:rPr>
          <w:b/>
          <w:sz w:val="24"/>
          <w:szCs w:val="24"/>
        </w:rPr>
      </w:pPr>
      <w:r w:rsidRPr="00715A3E">
        <w:rPr>
          <w:b/>
          <w:sz w:val="24"/>
          <w:szCs w:val="24"/>
        </w:rPr>
        <w:tab/>
        <w:t>Cena včetně DPH</w:t>
      </w:r>
      <w:r w:rsidRPr="00715A3E">
        <w:rPr>
          <w:b/>
          <w:sz w:val="24"/>
          <w:szCs w:val="24"/>
        </w:rPr>
        <w:tab/>
      </w:r>
      <w:r w:rsidRPr="00715A3E">
        <w:rPr>
          <w:b/>
          <w:sz w:val="24"/>
          <w:szCs w:val="24"/>
        </w:rPr>
        <w:tab/>
      </w:r>
      <w:r w:rsidRPr="00715A3E">
        <w:rPr>
          <w:b/>
          <w:sz w:val="24"/>
          <w:szCs w:val="24"/>
        </w:rPr>
        <w:tab/>
      </w:r>
      <w:r w:rsidRPr="00715A3E">
        <w:rPr>
          <w:b/>
          <w:sz w:val="24"/>
          <w:szCs w:val="24"/>
        </w:rPr>
        <w:tab/>
      </w:r>
      <w:r w:rsidRPr="00715A3E">
        <w:rPr>
          <w:b/>
          <w:sz w:val="24"/>
          <w:szCs w:val="24"/>
        </w:rPr>
        <w:tab/>
      </w:r>
      <w:r w:rsidR="00361EF2" w:rsidRPr="00361EF2">
        <w:rPr>
          <w:b/>
          <w:sz w:val="24"/>
          <w:szCs w:val="24"/>
          <w:highlight w:val="lightGray"/>
        </w:rPr>
        <w:t>…</w:t>
      </w:r>
      <w:proofErr w:type="gramStart"/>
      <w:r w:rsidR="00361EF2" w:rsidRPr="00361EF2">
        <w:rPr>
          <w:b/>
          <w:sz w:val="24"/>
          <w:szCs w:val="24"/>
          <w:highlight w:val="lightGray"/>
        </w:rPr>
        <w:t>….DOPLNÍ</w:t>
      </w:r>
      <w:proofErr w:type="gramEnd"/>
      <w:r w:rsidR="00361EF2" w:rsidRPr="00361EF2">
        <w:rPr>
          <w:b/>
          <w:sz w:val="24"/>
          <w:szCs w:val="24"/>
          <w:highlight w:val="lightGray"/>
        </w:rPr>
        <w:t xml:space="preserve"> UCHAZEČ………</w:t>
      </w:r>
    </w:p>
    <w:p w14:paraId="6A49754C" w14:textId="77777777" w:rsidR="00526A54" w:rsidRPr="00715A3E" w:rsidRDefault="00526A54" w:rsidP="00526A54">
      <w:pPr>
        <w:rPr>
          <w:sz w:val="24"/>
          <w:szCs w:val="24"/>
        </w:rPr>
      </w:pPr>
    </w:p>
    <w:p w14:paraId="1F25C771" w14:textId="77777777" w:rsidR="00365D6B" w:rsidRPr="00715A3E" w:rsidRDefault="00365D6B" w:rsidP="00715A3E">
      <w:pPr>
        <w:numPr>
          <w:ilvl w:val="0"/>
          <w:numId w:val="16"/>
        </w:numPr>
        <w:suppressAutoHyphens w:val="0"/>
        <w:spacing w:line="276" w:lineRule="auto"/>
        <w:ind w:left="567" w:hanging="567"/>
        <w:jc w:val="both"/>
        <w:rPr>
          <w:sz w:val="24"/>
          <w:szCs w:val="24"/>
        </w:rPr>
      </w:pPr>
      <w:r w:rsidRPr="00715A3E">
        <w:rPr>
          <w:sz w:val="24"/>
          <w:szCs w:val="24"/>
        </w:rPr>
        <w:t>Cena díla uvedená ve smlouvě o dílo v sobě zahrnuje veškeré náklady související se zhotovením díla, vedlejší náklady související s umístěním stavby, zařízením staveniště a ostatní náklady související s plněním podmínek zadávací dokumentace.</w:t>
      </w:r>
    </w:p>
    <w:p w14:paraId="076103EF" w14:textId="77777777" w:rsidR="00365D6B" w:rsidRPr="00715A3E" w:rsidRDefault="00365D6B" w:rsidP="00220BE5">
      <w:pPr>
        <w:ind w:left="567" w:hanging="567"/>
        <w:jc w:val="both"/>
        <w:rPr>
          <w:sz w:val="24"/>
          <w:szCs w:val="24"/>
        </w:rPr>
      </w:pPr>
    </w:p>
    <w:p w14:paraId="2FE09F0C" w14:textId="77777777" w:rsidR="00365D6B" w:rsidRPr="00715A3E" w:rsidRDefault="00365D6B" w:rsidP="00715A3E">
      <w:pPr>
        <w:numPr>
          <w:ilvl w:val="0"/>
          <w:numId w:val="16"/>
        </w:numPr>
        <w:suppressAutoHyphens w:val="0"/>
        <w:spacing w:line="276" w:lineRule="auto"/>
        <w:ind w:left="567" w:hanging="567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Celková cena díla je sjednaná jako cena nejvýše přípustná a neměnná po celou dobu realizace díla, vyjma případu uvedených v článku IV. odst. 4 </w:t>
      </w:r>
      <w:proofErr w:type="gramStart"/>
      <w:r w:rsidRPr="00715A3E">
        <w:rPr>
          <w:sz w:val="24"/>
          <w:szCs w:val="24"/>
        </w:rPr>
        <w:t>této</w:t>
      </w:r>
      <w:proofErr w:type="gramEnd"/>
      <w:r w:rsidRPr="00715A3E">
        <w:rPr>
          <w:sz w:val="24"/>
          <w:szCs w:val="24"/>
        </w:rPr>
        <w:t xml:space="preserve"> smlouvy. Cena plnění je stanovena na podkladě cenové nabídky zhotovitele - položkového rozpočtu, který je Přílohou č. 1 a součástí smlouvy.</w:t>
      </w:r>
    </w:p>
    <w:p w14:paraId="5742642D" w14:textId="77777777" w:rsidR="00365D6B" w:rsidRPr="00715A3E" w:rsidRDefault="00365D6B" w:rsidP="00220BE5">
      <w:pPr>
        <w:ind w:left="567" w:hanging="567"/>
        <w:jc w:val="both"/>
        <w:rPr>
          <w:sz w:val="24"/>
          <w:szCs w:val="24"/>
        </w:rPr>
      </w:pPr>
    </w:p>
    <w:p w14:paraId="290A03DE" w14:textId="77777777" w:rsidR="00365D6B" w:rsidRPr="00715A3E" w:rsidRDefault="00365D6B" w:rsidP="00715A3E">
      <w:pPr>
        <w:numPr>
          <w:ilvl w:val="0"/>
          <w:numId w:val="16"/>
        </w:numPr>
        <w:suppressAutoHyphens w:val="0"/>
        <w:spacing w:line="276" w:lineRule="auto"/>
        <w:ind w:left="567" w:hanging="567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Cena díla může být změněna písemným dodatkem ke smlouvě o dílo pouze v případech:  </w:t>
      </w:r>
    </w:p>
    <w:p w14:paraId="0043163F" w14:textId="2472F94F" w:rsidR="00365D6B" w:rsidRPr="00715A3E" w:rsidRDefault="004A2C5A" w:rsidP="00715A3E">
      <w:pPr>
        <w:numPr>
          <w:ilvl w:val="1"/>
          <w:numId w:val="28"/>
        </w:numPr>
        <w:suppressAutoHyphens w:val="0"/>
        <w:spacing w:line="276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65D6B" w:rsidRPr="00715A3E">
        <w:rPr>
          <w:sz w:val="24"/>
          <w:szCs w:val="24"/>
        </w:rPr>
        <w:t>bjednatel požaduje práce, které nejsou předmětem díla</w:t>
      </w:r>
    </w:p>
    <w:p w14:paraId="28B92403" w14:textId="62FB0052" w:rsidR="00365D6B" w:rsidRPr="00715A3E" w:rsidRDefault="004A2C5A" w:rsidP="00715A3E">
      <w:pPr>
        <w:numPr>
          <w:ilvl w:val="1"/>
          <w:numId w:val="28"/>
        </w:numPr>
        <w:suppressAutoHyphens w:val="0"/>
        <w:spacing w:line="276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65D6B" w:rsidRPr="00715A3E">
        <w:rPr>
          <w:sz w:val="24"/>
          <w:szCs w:val="24"/>
        </w:rPr>
        <w:t>bjednatel požaduje vypustit některé práce předmětu díla</w:t>
      </w:r>
    </w:p>
    <w:p w14:paraId="61A7589D" w14:textId="77777777" w:rsidR="00365D6B" w:rsidRPr="00715A3E" w:rsidRDefault="00365D6B" w:rsidP="00715A3E">
      <w:pPr>
        <w:numPr>
          <w:ilvl w:val="1"/>
          <w:numId w:val="28"/>
        </w:numPr>
        <w:suppressAutoHyphens w:val="0"/>
        <w:spacing w:line="276" w:lineRule="auto"/>
        <w:ind w:left="1418" w:hanging="709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při realizace díla se zjistí skutečnosti, které nebyla v době podpisu smlouvy </w:t>
      </w:r>
      <w:proofErr w:type="gramStart"/>
      <w:r w:rsidRPr="00715A3E">
        <w:rPr>
          <w:sz w:val="24"/>
          <w:szCs w:val="24"/>
        </w:rPr>
        <w:t>známy a zhotovitel</w:t>
      </w:r>
      <w:proofErr w:type="gramEnd"/>
      <w:r w:rsidRPr="00715A3E">
        <w:rPr>
          <w:sz w:val="24"/>
          <w:szCs w:val="24"/>
        </w:rPr>
        <w:t xml:space="preserve"> je nezavinil, ani nemohl předvídat, přitom tyto mají vliv na cenu díla.</w:t>
      </w:r>
    </w:p>
    <w:p w14:paraId="6BFF58DF" w14:textId="39992EF7" w:rsidR="00365D6B" w:rsidRPr="00715A3E" w:rsidRDefault="00365D6B" w:rsidP="00715A3E">
      <w:pPr>
        <w:numPr>
          <w:ilvl w:val="1"/>
          <w:numId w:val="28"/>
        </w:numPr>
        <w:suppressAutoHyphens w:val="0"/>
        <w:spacing w:line="276" w:lineRule="auto"/>
        <w:ind w:left="1418" w:hanging="709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při realizaci se zjistí skutečnosti odlišné od dokumentace předané </w:t>
      </w:r>
      <w:r w:rsidR="004A2C5A">
        <w:rPr>
          <w:sz w:val="24"/>
          <w:szCs w:val="24"/>
        </w:rPr>
        <w:t>O</w:t>
      </w:r>
      <w:r w:rsidRPr="00715A3E">
        <w:rPr>
          <w:sz w:val="24"/>
          <w:szCs w:val="24"/>
        </w:rPr>
        <w:t>bjednatelem (neodpovídající geologické údaje, apod.)</w:t>
      </w:r>
    </w:p>
    <w:p w14:paraId="3E015B0C" w14:textId="77777777" w:rsidR="00365D6B" w:rsidRPr="00715A3E" w:rsidRDefault="00365D6B" w:rsidP="00220BE5">
      <w:pPr>
        <w:ind w:left="1418" w:hanging="709"/>
        <w:jc w:val="both"/>
        <w:rPr>
          <w:sz w:val="24"/>
          <w:szCs w:val="24"/>
        </w:rPr>
      </w:pPr>
    </w:p>
    <w:p w14:paraId="550EB4E6" w14:textId="77777777" w:rsidR="00365D6B" w:rsidRPr="00715A3E" w:rsidRDefault="00365D6B" w:rsidP="00715A3E">
      <w:pPr>
        <w:numPr>
          <w:ilvl w:val="0"/>
          <w:numId w:val="16"/>
        </w:numPr>
        <w:suppressAutoHyphens w:val="0"/>
        <w:spacing w:line="276" w:lineRule="auto"/>
        <w:ind w:left="567" w:hanging="567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V případě změny ceny u položek, které jsou obsaženy v položkovém rozpočtu, bude změna ceny stanovena na základě jednotkové ceny dané položky v položkovém rozpočtu. V případě změny ceny u položek, které nejsou uvedeny v položkovém rozpočtu, bude jejich cena stanovena jako ceny obvyklá.                                            </w:t>
      </w:r>
    </w:p>
    <w:p w14:paraId="7EC581AD" w14:textId="74A03C36" w:rsidR="006761FF" w:rsidRPr="00715A3E" w:rsidRDefault="006761FF" w:rsidP="00F622B6">
      <w:pPr>
        <w:rPr>
          <w:b/>
          <w:sz w:val="24"/>
          <w:szCs w:val="24"/>
        </w:rPr>
      </w:pPr>
    </w:p>
    <w:p w14:paraId="4232D3DC" w14:textId="4EEA9278" w:rsidR="006761FF" w:rsidRPr="00715A3E" w:rsidRDefault="006761FF" w:rsidP="00365D6B">
      <w:pPr>
        <w:jc w:val="center"/>
        <w:rPr>
          <w:b/>
          <w:sz w:val="24"/>
          <w:szCs w:val="24"/>
        </w:rPr>
      </w:pPr>
    </w:p>
    <w:p w14:paraId="1801EDBF" w14:textId="77777777" w:rsidR="006761FF" w:rsidRPr="00715A3E" w:rsidRDefault="006761FF" w:rsidP="00365D6B">
      <w:pPr>
        <w:jc w:val="center"/>
        <w:rPr>
          <w:b/>
          <w:sz w:val="24"/>
          <w:szCs w:val="24"/>
        </w:rPr>
      </w:pPr>
    </w:p>
    <w:p w14:paraId="711AD15A" w14:textId="7437B45D" w:rsidR="00365D6B" w:rsidRDefault="00365D6B" w:rsidP="00365D6B">
      <w:pPr>
        <w:jc w:val="center"/>
        <w:rPr>
          <w:b/>
          <w:sz w:val="24"/>
          <w:szCs w:val="24"/>
        </w:rPr>
      </w:pPr>
    </w:p>
    <w:p w14:paraId="2CDE5CC9" w14:textId="77777777" w:rsidR="00365D6B" w:rsidRPr="00715A3E" w:rsidRDefault="00365D6B" w:rsidP="00365D6B">
      <w:pPr>
        <w:jc w:val="center"/>
        <w:rPr>
          <w:b/>
          <w:sz w:val="24"/>
          <w:szCs w:val="24"/>
        </w:rPr>
      </w:pPr>
      <w:r w:rsidRPr="00715A3E">
        <w:rPr>
          <w:b/>
          <w:sz w:val="24"/>
          <w:szCs w:val="24"/>
        </w:rPr>
        <w:lastRenderedPageBreak/>
        <w:t>V. Platební a fakturační podmínky</w:t>
      </w:r>
    </w:p>
    <w:p w14:paraId="699A64DB" w14:textId="77777777" w:rsidR="00365D6B" w:rsidRPr="00715A3E" w:rsidRDefault="00365D6B" w:rsidP="00365D6B">
      <w:pPr>
        <w:rPr>
          <w:sz w:val="24"/>
          <w:szCs w:val="24"/>
        </w:rPr>
      </w:pPr>
    </w:p>
    <w:p w14:paraId="631C1D98" w14:textId="58E90398" w:rsidR="00365D6B" w:rsidRPr="00715A3E" w:rsidRDefault="00365D6B" w:rsidP="00365D6B">
      <w:pPr>
        <w:numPr>
          <w:ilvl w:val="0"/>
          <w:numId w:val="15"/>
        </w:numPr>
        <w:suppressAutoHyphens w:val="0"/>
        <w:spacing w:line="276" w:lineRule="auto"/>
        <w:ind w:left="567" w:hanging="567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Cena díla bude hrazena měsíčně, na základě faktur vystavených </w:t>
      </w:r>
      <w:r w:rsidR="00361EF2">
        <w:rPr>
          <w:sz w:val="24"/>
          <w:szCs w:val="24"/>
        </w:rPr>
        <w:t>Z</w:t>
      </w:r>
      <w:r w:rsidRPr="00715A3E">
        <w:rPr>
          <w:sz w:val="24"/>
          <w:szCs w:val="24"/>
        </w:rPr>
        <w:t>hotovitelem podle skutečně provedených prací v jednotlivých měsících. Datem zdanitelného plnění bude poslední den příslušného měsíce.</w:t>
      </w:r>
    </w:p>
    <w:p w14:paraId="48A8299C" w14:textId="3FBEE9BA" w:rsidR="00365D6B" w:rsidRPr="00715A3E" w:rsidRDefault="00365D6B" w:rsidP="00365D6B">
      <w:pPr>
        <w:numPr>
          <w:ilvl w:val="0"/>
          <w:numId w:val="15"/>
        </w:numPr>
        <w:suppressAutoHyphens w:val="0"/>
        <w:spacing w:line="276" w:lineRule="auto"/>
        <w:ind w:left="567" w:hanging="567"/>
        <w:jc w:val="both"/>
        <w:rPr>
          <w:sz w:val="24"/>
          <w:szCs w:val="24"/>
        </w:rPr>
      </w:pPr>
      <w:r w:rsidRPr="00715A3E">
        <w:rPr>
          <w:sz w:val="24"/>
          <w:szCs w:val="24"/>
        </w:rPr>
        <w:t>Přílohou každé dílčí faktury bude vždy odsouhlasený zjišťovací dílčí předávací protokol</w:t>
      </w:r>
      <w:r w:rsidR="00D26164" w:rsidRPr="00715A3E">
        <w:rPr>
          <w:sz w:val="24"/>
          <w:szCs w:val="24"/>
        </w:rPr>
        <w:t>,</w:t>
      </w:r>
      <w:r w:rsidRPr="00715A3E">
        <w:rPr>
          <w:sz w:val="24"/>
          <w:szCs w:val="24"/>
        </w:rPr>
        <w:t xml:space="preserve"> v němž budou sepsány a oceněny práce, výkony a dodávky realizované </w:t>
      </w:r>
      <w:r w:rsidR="00361EF2">
        <w:rPr>
          <w:sz w:val="24"/>
          <w:szCs w:val="24"/>
        </w:rPr>
        <w:t>Z</w:t>
      </w:r>
      <w:r w:rsidRPr="00715A3E">
        <w:rPr>
          <w:sz w:val="24"/>
          <w:szCs w:val="24"/>
        </w:rPr>
        <w:t xml:space="preserve">hotovitelem v daném měsíci. </w:t>
      </w:r>
    </w:p>
    <w:p w14:paraId="6CE4E4C0" w14:textId="607EC8F4" w:rsidR="00365D6B" w:rsidRPr="00361EF2" w:rsidRDefault="00365D6B" w:rsidP="00365D6B">
      <w:pPr>
        <w:numPr>
          <w:ilvl w:val="0"/>
          <w:numId w:val="15"/>
        </w:numPr>
        <w:suppressAutoHyphens w:val="0"/>
        <w:spacing w:line="276" w:lineRule="auto"/>
        <w:ind w:left="567" w:hanging="567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Splatnost faktury bude činit 30 dní od jeho doručení, přičemž </w:t>
      </w:r>
      <w:r w:rsidR="00361EF2">
        <w:rPr>
          <w:sz w:val="24"/>
          <w:szCs w:val="24"/>
        </w:rPr>
        <w:t>Z</w:t>
      </w:r>
      <w:r w:rsidRPr="00715A3E">
        <w:rPr>
          <w:sz w:val="24"/>
          <w:szCs w:val="24"/>
        </w:rPr>
        <w:t xml:space="preserve">hotovitel se zavazuje fakturu doručit </w:t>
      </w:r>
      <w:r w:rsidR="004A2C5A">
        <w:rPr>
          <w:sz w:val="24"/>
          <w:szCs w:val="24"/>
        </w:rPr>
        <w:t>O</w:t>
      </w:r>
      <w:r w:rsidRPr="00715A3E">
        <w:rPr>
          <w:sz w:val="24"/>
          <w:szCs w:val="24"/>
        </w:rPr>
        <w:t xml:space="preserve">bjednateli bezodkladně po jejím vystavení na e-mail </w:t>
      </w:r>
      <w:r w:rsidR="004A2C5A">
        <w:rPr>
          <w:sz w:val="24"/>
          <w:szCs w:val="24"/>
        </w:rPr>
        <w:t>O</w:t>
      </w:r>
      <w:r w:rsidRPr="00715A3E">
        <w:rPr>
          <w:sz w:val="24"/>
          <w:szCs w:val="24"/>
        </w:rPr>
        <w:t xml:space="preserve">bjednatele uvedený v záhlaví této smlouvy. Po dobu případného prodlení </w:t>
      </w:r>
      <w:r w:rsidR="00361EF2">
        <w:rPr>
          <w:sz w:val="24"/>
          <w:szCs w:val="24"/>
        </w:rPr>
        <w:t>Z</w:t>
      </w:r>
      <w:r w:rsidRPr="00715A3E">
        <w:rPr>
          <w:sz w:val="24"/>
          <w:szCs w:val="24"/>
        </w:rPr>
        <w:t xml:space="preserve">hotovitele s doručením každé dílčí faktury </w:t>
      </w:r>
      <w:r w:rsidR="00361EF2">
        <w:rPr>
          <w:sz w:val="24"/>
          <w:szCs w:val="24"/>
        </w:rPr>
        <w:t>O</w:t>
      </w:r>
      <w:r w:rsidRPr="00715A3E">
        <w:rPr>
          <w:sz w:val="24"/>
          <w:szCs w:val="24"/>
        </w:rPr>
        <w:t xml:space="preserve">bjednateli není </w:t>
      </w:r>
      <w:r w:rsidR="00361EF2">
        <w:rPr>
          <w:sz w:val="24"/>
          <w:szCs w:val="24"/>
        </w:rPr>
        <w:t>O</w:t>
      </w:r>
      <w:r w:rsidRPr="00715A3E">
        <w:rPr>
          <w:sz w:val="24"/>
          <w:szCs w:val="24"/>
        </w:rPr>
        <w:t>bjednatel v prodle</w:t>
      </w:r>
      <w:r w:rsidR="00D26164" w:rsidRPr="00715A3E">
        <w:rPr>
          <w:sz w:val="24"/>
          <w:szCs w:val="24"/>
        </w:rPr>
        <w:t xml:space="preserve">ní s úhradou této faktury, </w:t>
      </w:r>
      <w:proofErr w:type="gramStart"/>
      <w:r w:rsidR="00D26164" w:rsidRPr="00715A3E">
        <w:rPr>
          <w:sz w:val="24"/>
          <w:szCs w:val="24"/>
        </w:rPr>
        <w:t>tzn.</w:t>
      </w:r>
      <w:proofErr w:type="gramEnd"/>
      <w:r w:rsidRPr="00715A3E">
        <w:rPr>
          <w:sz w:val="24"/>
          <w:szCs w:val="24"/>
        </w:rPr>
        <w:br/>
        <w:t xml:space="preserve">o dobu případného prodlení zhotovitele s doručením této faktury se </w:t>
      </w:r>
      <w:proofErr w:type="gramStart"/>
      <w:r w:rsidRPr="00715A3E">
        <w:rPr>
          <w:sz w:val="24"/>
          <w:szCs w:val="24"/>
        </w:rPr>
        <w:t>prodlužuje</w:t>
      </w:r>
      <w:proofErr w:type="gramEnd"/>
      <w:r w:rsidRPr="00715A3E">
        <w:rPr>
          <w:sz w:val="24"/>
          <w:szCs w:val="24"/>
        </w:rPr>
        <w:t xml:space="preserve"> termín splatnosti této faktury. O případné prodlení Objednatele s úhradou faktury se prodlužuje termín plnění zhotovitelem. </w:t>
      </w:r>
    </w:p>
    <w:p w14:paraId="2428819A" w14:textId="77777777" w:rsidR="00365D6B" w:rsidRPr="00715A3E" w:rsidRDefault="00365D6B" w:rsidP="00365D6B">
      <w:pPr>
        <w:numPr>
          <w:ilvl w:val="0"/>
          <w:numId w:val="15"/>
        </w:numPr>
        <w:suppressAutoHyphens w:val="0"/>
        <w:spacing w:line="276" w:lineRule="auto"/>
        <w:ind w:left="567" w:hanging="567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Po úspěšném předání a převzetí díla bude zhotovitelem vystavena </w:t>
      </w:r>
      <w:r w:rsidRPr="00715A3E">
        <w:rPr>
          <w:b/>
          <w:sz w:val="24"/>
          <w:szCs w:val="24"/>
        </w:rPr>
        <w:t>konečná faktura,</w:t>
      </w:r>
      <w:r w:rsidRPr="00715A3E">
        <w:rPr>
          <w:sz w:val="24"/>
          <w:szCs w:val="24"/>
        </w:rPr>
        <w:t xml:space="preserve"> která bude obsahovat:</w:t>
      </w:r>
    </w:p>
    <w:p w14:paraId="4100C17E" w14:textId="77777777" w:rsidR="00365D6B" w:rsidRPr="00715A3E" w:rsidRDefault="00365D6B" w:rsidP="00365D6B">
      <w:pPr>
        <w:numPr>
          <w:ilvl w:val="0"/>
          <w:numId w:val="23"/>
        </w:numPr>
        <w:suppressAutoHyphens w:val="0"/>
        <w:spacing w:line="276" w:lineRule="auto"/>
        <w:ind w:left="1134" w:hanging="283"/>
        <w:jc w:val="both"/>
        <w:rPr>
          <w:sz w:val="24"/>
          <w:szCs w:val="24"/>
        </w:rPr>
      </w:pPr>
      <w:r w:rsidRPr="00715A3E">
        <w:rPr>
          <w:sz w:val="24"/>
          <w:szCs w:val="24"/>
        </w:rPr>
        <w:t>rekapitulaci provedených prací</w:t>
      </w:r>
    </w:p>
    <w:p w14:paraId="550BE2BA" w14:textId="77777777" w:rsidR="00365D6B" w:rsidRPr="00715A3E" w:rsidRDefault="00365D6B" w:rsidP="00365D6B">
      <w:pPr>
        <w:pStyle w:val="Odstavecseseznamem"/>
        <w:numPr>
          <w:ilvl w:val="0"/>
          <w:numId w:val="23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15A3E">
        <w:rPr>
          <w:rFonts w:ascii="Times New Roman" w:hAnsi="Times New Roman"/>
          <w:sz w:val="24"/>
          <w:szCs w:val="24"/>
        </w:rPr>
        <w:t>dodací listy jednotlivých zařízení, na nichž budou uvedena výrobní čísla strojů</w:t>
      </w:r>
    </w:p>
    <w:p w14:paraId="4405DF40" w14:textId="77777777" w:rsidR="00365D6B" w:rsidRPr="00715A3E" w:rsidRDefault="00365D6B" w:rsidP="00365D6B">
      <w:pPr>
        <w:pStyle w:val="Odstavecseseznamem"/>
        <w:numPr>
          <w:ilvl w:val="0"/>
          <w:numId w:val="23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15A3E">
        <w:rPr>
          <w:rFonts w:ascii="Times New Roman" w:hAnsi="Times New Roman"/>
          <w:sz w:val="24"/>
          <w:szCs w:val="24"/>
        </w:rPr>
        <w:t>název zařízení a jeho výrobní číslo, ES prohlášení o shodě včetně uvedení typu a výrobního čísla zařízení</w:t>
      </w:r>
    </w:p>
    <w:p w14:paraId="30526062" w14:textId="77777777" w:rsidR="00365D6B" w:rsidRPr="00715A3E" w:rsidRDefault="00365D6B" w:rsidP="00365D6B">
      <w:pPr>
        <w:pStyle w:val="Odstavecseseznamem"/>
        <w:numPr>
          <w:ilvl w:val="0"/>
          <w:numId w:val="23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15A3E">
        <w:rPr>
          <w:rFonts w:ascii="Times New Roman" w:hAnsi="Times New Roman"/>
          <w:sz w:val="24"/>
          <w:szCs w:val="24"/>
        </w:rPr>
        <w:t>fotodokumentace štítků s výrobními čísly jednotlivých zařízení</w:t>
      </w:r>
    </w:p>
    <w:p w14:paraId="63486A0A" w14:textId="6B5A384E" w:rsidR="00365D6B" w:rsidRPr="00715A3E" w:rsidRDefault="00365D6B" w:rsidP="00365D6B">
      <w:pPr>
        <w:numPr>
          <w:ilvl w:val="0"/>
          <w:numId w:val="23"/>
        </w:numPr>
        <w:suppressAutoHyphens w:val="0"/>
        <w:spacing w:line="276" w:lineRule="auto"/>
        <w:ind w:left="1134" w:hanging="283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fotodokumentace zařízení umístěných v místě jejich dodání u </w:t>
      </w:r>
      <w:r w:rsidR="004A2C5A">
        <w:rPr>
          <w:sz w:val="24"/>
          <w:szCs w:val="24"/>
        </w:rPr>
        <w:t>O</w:t>
      </w:r>
      <w:r w:rsidRPr="00715A3E">
        <w:rPr>
          <w:sz w:val="24"/>
          <w:szCs w:val="24"/>
        </w:rPr>
        <w:t>bjednatele</w:t>
      </w:r>
    </w:p>
    <w:p w14:paraId="6C18E4B0" w14:textId="77777777" w:rsidR="00365D6B" w:rsidRPr="00715A3E" w:rsidRDefault="00365D6B" w:rsidP="00365D6B">
      <w:pPr>
        <w:ind w:left="567"/>
        <w:jc w:val="both"/>
        <w:rPr>
          <w:sz w:val="24"/>
          <w:szCs w:val="24"/>
        </w:rPr>
      </w:pPr>
    </w:p>
    <w:p w14:paraId="120A12BA" w14:textId="77777777" w:rsidR="00365D6B" w:rsidRPr="00715A3E" w:rsidRDefault="00365D6B" w:rsidP="00365D6B">
      <w:pPr>
        <w:jc w:val="center"/>
        <w:rPr>
          <w:b/>
          <w:sz w:val="24"/>
          <w:szCs w:val="24"/>
        </w:rPr>
      </w:pPr>
    </w:p>
    <w:p w14:paraId="277D1482" w14:textId="77777777" w:rsidR="00365D6B" w:rsidRPr="00715A3E" w:rsidRDefault="00365D6B" w:rsidP="00365D6B">
      <w:pPr>
        <w:jc w:val="center"/>
        <w:rPr>
          <w:b/>
          <w:sz w:val="24"/>
          <w:szCs w:val="24"/>
        </w:rPr>
      </w:pPr>
      <w:r w:rsidRPr="00715A3E">
        <w:rPr>
          <w:b/>
          <w:sz w:val="24"/>
          <w:szCs w:val="24"/>
        </w:rPr>
        <w:t>VI. Základní podmínky provádění díla</w:t>
      </w:r>
    </w:p>
    <w:p w14:paraId="048875C7" w14:textId="77777777" w:rsidR="00365D6B" w:rsidRPr="00715A3E" w:rsidRDefault="00365D6B" w:rsidP="00365D6B">
      <w:pPr>
        <w:jc w:val="center"/>
        <w:rPr>
          <w:b/>
          <w:sz w:val="24"/>
          <w:szCs w:val="24"/>
        </w:rPr>
      </w:pPr>
    </w:p>
    <w:p w14:paraId="021B0FC4" w14:textId="77777777" w:rsidR="00365D6B" w:rsidRPr="00715A3E" w:rsidRDefault="00365D6B" w:rsidP="00365D6B">
      <w:pPr>
        <w:numPr>
          <w:ilvl w:val="0"/>
          <w:numId w:val="14"/>
        </w:numPr>
        <w:suppressAutoHyphens w:val="0"/>
        <w:spacing w:line="276" w:lineRule="auto"/>
        <w:ind w:left="709" w:hanging="709"/>
        <w:jc w:val="both"/>
        <w:rPr>
          <w:sz w:val="24"/>
          <w:szCs w:val="24"/>
        </w:rPr>
      </w:pPr>
      <w:r w:rsidRPr="00715A3E">
        <w:rPr>
          <w:sz w:val="24"/>
          <w:szCs w:val="24"/>
        </w:rPr>
        <w:t>Objednatel se zavazuje předat zhotoviteli protokolárně v termínu dle čl. III. odst. 1 písm. a) této smlouvy.</w:t>
      </w:r>
    </w:p>
    <w:p w14:paraId="633875B8" w14:textId="77777777" w:rsidR="00365D6B" w:rsidRPr="00715A3E" w:rsidRDefault="00365D6B" w:rsidP="00365D6B">
      <w:pPr>
        <w:ind w:left="709"/>
        <w:jc w:val="both"/>
        <w:rPr>
          <w:sz w:val="24"/>
          <w:szCs w:val="24"/>
        </w:rPr>
      </w:pPr>
    </w:p>
    <w:p w14:paraId="0808F16F" w14:textId="470ECE6B" w:rsidR="00365D6B" w:rsidRPr="00715A3E" w:rsidRDefault="00365D6B" w:rsidP="00365D6B">
      <w:pPr>
        <w:numPr>
          <w:ilvl w:val="0"/>
          <w:numId w:val="14"/>
        </w:numPr>
        <w:suppressAutoHyphens w:val="0"/>
        <w:spacing w:line="276" w:lineRule="auto"/>
        <w:ind w:left="709" w:hanging="709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Staveniště odevzdá </w:t>
      </w:r>
      <w:r w:rsidR="004A2C5A">
        <w:rPr>
          <w:sz w:val="24"/>
          <w:szCs w:val="24"/>
        </w:rPr>
        <w:t>O</w:t>
      </w:r>
      <w:r w:rsidRPr="00715A3E">
        <w:rPr>
          <w:sz w:val="24"/>
          <w:szCs w:val="24"/>
        </w:rPr>
        <w:t xml:space="preserve">bjednatel zhotoviteli prosté všech závad a nároku třetích osob tak, aby zhotovitel mohl zahájit a provádět práce v rozsahu a za podmínek stanovených touto smlouvou. </w:t>
      </w:r>
    </w:p>
    <w:p w14:paraId="5A22F4C8" w14:textId="77777777" w:rsidR="00365D6B" w:rsidRPr="00715A3E" w:rsidRDefault="00365D6B" w:rsidP="00365D6B">
      <w:pPr>
        <w:jc w:val="both"/>
        <w:rPr>
          <w:sz w:val="24"/>
          <w:szCs w:val="24"/>
        </w:rPr>
      </w:pPr>
    </w:p>
    <w:p w14:paraId="0A15851C" w14:textId="29F623A2" w:rsidR="00365D6B" w:rsidRPr="00715A3E" w:rsidRDefault="00365D6B" w:rsidP="00365D6B">
      <w:pPr>
        <w:numPr>
          <w:ilvl w:val="0"/>
          <w:numId w:val="14"/>
        </w:numPr>
        <w:suppressAutoHyphens w:val="0"/>
        <w:spacing w:line="276" w:lineRule="auto"/>
        <w:ind w:left="709" w:hanging="709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Současně s předáním staveniště určí </w:t>
      </w:r>
      <w:r w:rsidR="004A2C5A">
        <w:rPr>
          <w:sz w:val="24"/>
          <w:szCs w:val="24"/>
        </w:rPr>
        <w:t>O</w:t>
      </w:r>
      <w:r w:rsidRPr="00715A3E">
        <w:rPr>
          <w:sz w:val="24"/>
          <w:szCs w:val="24"/>
        </w:rPr>
        <w:t xml:space="preserve">bjednatel zhotoviteli napájecí body staveništních rozvodu elektrické energie, vody, případně jiných zdrojů.  Zároveň smluvní strany písemně dohodnou úhradu a odběr těchto médií. </w:t>
      </w:r>
    </w:p>
    <w:p w14:paraId="76A03E96" w14:textId="77777777" w:rsidR="00365D6B" w:rsidRPr="00715A3E" w:rsidRDefault="00365D6B" w:rsidP="00365D6B">
      <w:pPr>
        <w:ind w:left="709"/>
        <w:jc w:val="both"/>
        <w:rPr>
          <w:sz w:val="24"/>
          <w:szCs w:val="24"/>
        </w:rPr>
      </w:pPr>
    </w:p>
    <w:p w14:paraId="7C8E0244" w14:textId="77777777" w:rsidR="00365D6B" w:rsidRPr="00715A3E" w:rsidRDefault="00365D6B" w:rsidP="00365D6B">
      <w:pPr>
        <w:numPr>
          <w:ilvl w:val="0"/>
          <w:numId w:val="14"/>
        </w:numPr>
        <w:suppressAutoHyphens w:val="0"/>
        <w:spacing w:line="276" w:lineRule="auto"/>
        <w:ind w:left="709" w:hanging="709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Stavba bude prováděna za provozu s omezením, které bude upraveno přechodným dopravním značením. Zhotovitel si sám na vlastní náklady zajistí u příslušných orgánů případná potřebná projednání a povolení a je povinen v průběhu provádění prací respektovat pokyny dotčených orgánů podle jejich vydaných stanovisek. </w:t>
      </w:r>
    </w:p>
    <w:p w14:paraId="6EF9DB9E" w14:textId="77777777" w:rsidR="00365D6B" w:rsidRPr="00715A3E" w:rsidRDefault="00365D6B" w:rsidP="00365D6B">
      <w:pPr>
        <w:jc w:val="both"/>
        <w:rPr>
          <w:sz w:val="24"/>
          <w:szCs w:val="24"/>
        </w:rPr>
      </w:pPr>
    </w:p>
    <w:p w14:paraId="026B326A" w14:textId="77777777" w:rsidR="00365D6B" w:rsidRPr="00715A3E" w:rsidRDefault="00365D6B" w:rsidP="00365D6B">
      <w:pPr>
        <w:numPr>
          <w:ilvl w:val="0"/>
          <w:numId w:val="14"/>
        </w:numPr>
        <w:suppressAutoHyphens w:val="0"/>
        <w:spacing w:line="276" w:lineRule="auto"/>
        <w:ind w:left="709" w:hanging="709"/>
        <w:jc w:val="both"/>
        <w:rPr>
          <w:sz w:val="24"/>
          <w:szCs w:val="24"/>
        </w:rPr>
      </w:pPr>
      <w:r w:rsidRPr="00715A3E">
        <w:rPr>
          <w:sz w:val="24"/>
          <w:szCs w:val="24"/>
        </w:rPr>
        <w:t>Zhotovitel je povinen starat se na vlastní náklady a nepřetržité odstraňování nečistot, odpadů a sutě vzniklých jeho činností.</w:t>
      </w:r>
    </w:p>
    <w:p w14:paraId="6579C347" w14:textId="77777777" w:rsidR="00365D6B" w:rsidRPr="00715A3E" w:rsidRDefault="00365D6B" w:rsidP="00365D6B">
      <w:pPr>
        <w:ind w:left="709"/>
        <w:jc w:val="both"/>
        <w:rPr>
          <w:sz w:val="24"/>
          <w:szCs w:val="24"/>
        </w:rPr>
      </w:pPr>
    </w:p>
    <w:p w14:paraId="0B457289" w14:textId="40DB7A37" w:rsidR="00365D6B" w:rsidRPr="00715A3E" w:rsidRDefault="00365D6B" w:rsidP="00365D6B">
      <w:pPr>
        <w:numPr>
          <w:ilvl w:val="0"/>
          <w:numId w:val="14"/>
        </w:numPr>
        <w:suppressAutoHyphens w:val="0"/>
        <w:spacing w:line="276" w:lineRule="auto"/>
        <w:ind w:left="709" w:hanging="709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Zhotovitel je povinen nejpozději dva dny předem </w:t>
      </w:r>
      <w:r w:rsidR="004A2C5A">
        <w:rPr>
          <w:sz w:val="24"/>
          <w:szCs w:val="24"/>
        </w:rPr>
        <w:t>O</w:t>
      </w:r>
      <w:r w:rsidRPr="00715A3E">
        <w:rPr>
          <w:sz w:val="24"/>
          <w:szCs w:val="24"/>
        </w:rPr>
        <w:t>bjednatele vyzvat k prohlídce prací, které budou v dalším postupu prací zakryty nebo se stanou nepřípustnými.</w:t>
      </w:r>
    </w:p>
    <w:p w14:paraId="02479FEE" w14:textId="77777777" w:rsidR="00365D6B" w:rsidRPr="00715A3E" w:rsidRDefault="00365D6B" w:rsidP="00365D6B">
      <w:pPr>
        <w:ind w:left="709"/>
        <w:jc w:val="both"/>
        <w:rPr>
          <w:sz w:val="24"/>
          <w:szCs w:val="24"/>
        </w:rPr>
      </w:pPr>
    </w:p>
    <w:p w14:paraId="10CF1CBE" w14:textId="0EAA2EB5" w:rsidR="00365D6B" w:rsidRPr="00715A3E" w:rsidRDefault="00365D6B" w:rsidP="00365D6B">
      <w:pPr>
        <w:numPr>
          <w:ilvl w:val="0"/>
          <w:numId w:val="14"/>
        </w:numPr>
        <w:suppressAutoHyphens w:val="0"/>
        <w:spacing w:line="276" w:lineRule="auto"/>
        <w:ind w:left="709" w:hanging="709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Zhotovitel povede od prvního dne od předání staveniště až do ukončení díla stavební deník, jež musí být uložený a dostupný </w:t>
      </w:r>
      <w:r w:rsidR="004A2C5A">
        <w:rPr>
          <w:sz w:val="24"/>
          <w:szCs w:val="24"/>
        </w:rPr>
        <w:t>O</w:t>
      </w:r>
      <w:r w:rsidRPr="00715A3E">
        <w:rPr>
          <w:sz w:val="24"/>
          <w:szCs w:val="24"/>
        </w:rPr>
        <w:t xml:space="preserve">bjednateli k nahlédnutí na stavbě. </w:t>
      </w:r>
      <w:r w:rsidRPr="00715A3E">
        <w:rPr>
          <w:sz w:val="24"/>
          <w:szCs w:val="24"/>
        </w:rPr>
        <w:br/>
        <w:t xml:space="preserve">Ve stavebním deníku se uvádí zejména jména pracovníků, popis provedených </w:t>
      </w:r>
      <w:proofErr w:type="gramStart"/>
      <w:r w:rsidRPr="00715A3E">
        <w:rPr>
          <w:sz w:val="24"/>
          <w:szCs w:val="24"/>
        </w:rPr>
        <w:t>prací  a produktivně</w:t>
      </w:r>
      <w:proofErr w:type="gramEnd"/>
      <w:r w:rsidRPr="00715A3E">
        <w:rPr>
          <w:sz w:val="24"/>
          <w:szCs w:val="24"/>
        </w:rPr>
        <w:t xml:space="preserve"> odpracovaný čas. Dále budou ve stavebním deníku zaznamenány údaje o dodaném a zabudovaném materiálu na stavbu.</w:t>
      </w:r>
    </w:p>
    <w:p w14:paraId="748E701A" w14:textId="77777777" w:rsidR="00365D6B" w:rsidRPr="00715A3E" w:rsidRDefault="00365D6B" w:rsidP="00365D6B">
      <w:pPr>
        <w:ind w:left="709"/>
        <w:jc w:val="both"/>
        <w:rPr>
          <w:sz w:val="24"/>
          <w:szCs w:val="24"/>
        </w:rPr>
      </w:pPr>
    </w:p>
    <w:p w14:paraId="176F8671" w14:textId="5A25FD1B" w:rsidR="00365D6B" w:rsidRPr="00715A3E" w:rsidRDefault="00365D6B" w:rsidP="00365D6B">
      <w:pPr>
        <w:numPr>
          <w:ilvl w:val="0"/>
          <w:numId w:val="14"/>
        </w:numPr>
        <w:suppressAutoHyphens w:val="0"/>
        <w:spacing w:line="276" w:lineRule="auto"/>
        <w:ind w:left="709" w:hanging="709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Zhotovitel zodpovídá za bezpečnost práce pracovníků, kteří se budou podílet na zhotovení díla. Budou-li to vyžadovat v době provádění díla zvláštní právní předpisy, je </w:t>
      </w:r>
      <w:r w:rsidR="004A2C5A">
        <w:rPr>
          <w:sz w:val="24"/>
          <w:szCs w:val="24"/>
        </w:rPr>
        <w:t>O</w:t>
      </w:r>
      <w:r w:rsidRPr="00715A3E">
        <w:rPr>
          <w:sz w:val="24"/>
          <w:szCs w:val="24"/>
        </w:rPr>
        <w:t>bjednatel povinen jmenovat koordinátora bezpečnosti práce.</w:t>
      </w:r>
    </w:p>
    <w:p w14:paraId="2C854D3B" w14:textId="77777777" w:rsidR="00365D6B" w:rsidRPr="00715A3E" w:rsidRDefault="00365D6B" w:rsidP="00365D6B">
      <w:pPr>
        <w:ind w:left="709"/>
        <w:jc w:val="both"/>
        <w:rPr>
          <w:sz w:val="24"/>
          <w:szCs w:val="24"/>
        </w:rPr>
      </w:pPr>
    </w:p>
    <w:p w14:paraId="10F0A269" w14:textId="0B78AA3C" w:rsidR="00365D6B" w:rsidRPr="00715A3E" w:rsidRDefault="00365D6B" w:rsidP="00365D6B">
      <w:pPr>
        <w:numPr>
          <w:ilvl w:val="0"/>
          <w:numId w:val="14"/>
        </w:numPr>
        <w:suppressAutoHyphens w:val="0"/>
        <w:spacing w:line="276" w:lineRule="auto"/>
        <w:ind w:left="709" w:hanging="709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Zhotovitel je povinen umožnit výkon technického dozoru </w:t>
      </w:r>
      <w:r w:rsidR="004A2C5A">
        <w:rPr>
          <w:sz w:val="24"/>
          <w:szCs w:val="24"/>
        </w:rPr>
        <w:t>O</w:t>
      </w:r>
      <w:r w:rsidRPr="00715A3E">
        <w:rPr>
          <w:sz w:val="24"/>
          <w:szCs w:val="24"/>
        </w:rPr>
        <w:t>bjednatele, případně autorského dozoru projektanta.</w:t>
      </w:r>
    </w:p>
    <w:p w14:paraId="7A933EAD" w14:textId="77777777" w:rsidR="00365D6B" w:rsidRPr="00715A3E" w:rsidRDefault="00365D6B" w:rsidP="00365D6B">
      <w:pPr>
        <w:ind w:left="709"/>
        <w:jc w:val="both"/>
        <w:rPr>
          <w:sz w:val="24"/>
          <w:szCs w:val="24"/>
        </w:rPr>
      </w:pPr>
    </w:p>
    <w:p w14:paraId="7DD87D50" w14:textId="0C2E722D" w:rsidR="00365D6B" w:rsidRPr="00715A3E" w:rsidRDefault="00365D6B" w:rsidP="00365D6B">
      <w:pPr>
        <w:numPr>
          <w:ilvl w:val="0"/>
          <w:numId w:val="14"/>
        </w:numPr>
        <w:suppressAutoHyphens w:val="0"/>
        <w:spacing w:line="276" w:lineRule="auto"/>
        <w:ind w:left="709" w:hanging="709"/>
        <w:jc w:val="both"/>
        <w:rPr>
          <w:sz w:val="24"/>
          <w:szCs w:val="24"/>
        </w:rPr>
      </w:pPr>
      <w:r w:rsidRPr="00715A3E">
        <w:rPr>
          <w:sz w:val="24"/>
          <w:szCs w:val="24"/>
        </w:rPr>
        <w:t>Zhotovitel je povinen před zahájením díla uzavřít pojistku na všechna rizika spojená se škodami způsobenými pracovníky zhotovitele, a to ve výši odpovídající možným rizikům ve vztahu k charakteru stavby a jejímu okolí, a to po celou dobu provádění díla, tzn. výše pojistné částky tak bude činit</w:t>
      </w:r>
      <w:r w:rsidR="00F10136" w:rsidRPr="00715A3E">
        <w:rPr>
          <w:sz w:val="24"/>
          <w:szCs w:val="24"/>
        </w:rPr>
        <w:t xml:space="preserve"> </w:t>
      </w:r>
      <w:r w:rsidRPr="00715A3E">
        <w:rPr>
          <w:sz w:val="24"/>
          <w:szCs w:val="24"/>
        </w:rPr>
        <w:t>1.000.000,- Kč.</w:t>
      </w:r>
    </w:p>
    <w:p w14:paraId="754C59AD" w14:textId="77777777" w:rsidR="00365D6B" w:rsidRPr="00715A3E" w:rsidRDefault="00365D6B" w:rsidP="00365D6B">
      <w:pPr>
        <w:jc w:val="both"/>
        <w:rPr>
          <w:sz w:val="24"/>
          <w:szCs w:val="24"/>
        </w:rPr>
      </w:pPr>
    </w:p>
    <w:p w14:paraId="0D19262E" w14:textId="191C037B" w:rsidR="00365D6B" w:rsidRPr="00715A3E" w:rsidRDefault="00365D6B" w:rsidP="00365D6B">
      <w:pPr>
        <w:numPr>
          <w:ilvl w:val="0"/>
          <w:numId w:val="14"/>
        </w:numPr>
        <w:suppressAutoHyphens w:val="0"/>
        <w:spacing w:line="276" w:lineRule="auto"/>
        <w:ind w:left="709" w:hanging="709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Zhotovitel je povinen poskytnout </w:t>
      </w:r>
      <w:r w:rsidR="004A2C5A">
        <w:rPr>
          <w:sz w:val="24"/>
          <w:szCs w:val="24"/>
        </w:rPr>
        <w:t>O</w:t>
      </w:r>
      <w:r w:rsidRPr="00715A3E">
        <w:rPr>
          <w:sz w:val="24"/>
          <w:szCs w:val="24"/>
        </w:rPr>
        <w:t>bjednateli veškerou nezbytnou součinnost pro úspěšnou kolaudaci stavby a v případě jakýchkoliv výtek či nesrovnalostí ze strany stavebního úřadu je povinen učinit nápravu.</w:t>
      </w:r>
    </w:p>
    <w:p w14:paraId="18DA6E95" w14:textId="77777777" w:rsidR="00365D6B" w:rsidRPr="00715A3E" w:rsidRDefault="00365D6B" w:rsidP="00365D6B">
      <w:pPr>
        <w:rPr>
          <w:sz w:val="24"/>
          <w:szCs w:val="24"/>
        </w:rPr>
      </w:pPr>
    </w:p>
    <w:p w14:paraId="0ED102A1" w14:textId="77777777" w:rsidR="00365D6B" w:rsidRPr="00715A3E" w:rsidRDefault="00365D6B" w:rsidP="00365D6B">
      <w:pPr>
        <w:jc w:val="center"/>
        <w:rPr>
          <w:b/>
          <w:sz w:val="24"/>
          <w:szCs w:val="24"/>
        </w:rPr>
      </w:pPr>
      <w:r w:rsidRPr="00715A3E">
        <w:rPr>
          <w:b/>
          <w:sz w:val="24"/>
          <w:szCs w:val="24"/>
        </w:rPr>
        <w:t>VII. Dodání díla</w:t>
      </w:r>
    </w:p>
    <w:p w14:paraId="035E8C52" w14:textId="77777777" w:rsidR="00365D6B" w:rsidRPr="00715A3E" w:rsidRDefault="00365D6B" w:rsidP="00365D6B">
      <w:pPr>
        <w:jc w:val="center"/>
        <w:rPr>
          <w:b/>
          <w:sz w:val="24"/>
          <w:szCs w:val="24"/>
        </w:rPr>
      </w:pPr>
    </w:p>
    <w:p w14:paraId="5D39D13F" w14:textId="39A0492B" w:rsidR="00365D6B" w:rsidRPr="00715A3E" w:rsidRDefault="00365D6B" w:rsidP="00365D6B">
      <w:pPr>
        <w:numPr>
          <w:ilvl w:val="0"/>
          <w:numId w:val="17"/>
        </w:numPr>
        <w:suppressAutoHyphens w:val="0"/>
        <w:spacing w:line="276" w:lineRule="auto"/>
        <w:ind w:hanging="720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Dodávka bude provedena dle zadávací dokumentace, dodané </w:t>
      </w:r>
      <w:r w:rsidR="004A2C5A">
        <w:rPr>
          <w:sz w:val="24"/>
          <w:szCs w:val="24"/>
        </w:rPr>
        <w:t>O</w:t>
      </w:r>
      <w:r w:rsidRPr="00715A3E">
        <w:rPr>
          <w:sz w:val="24"/>
          <w:szCs w:val="24"/>
        </w:rPr>
        <w:t>bjednatelem v kvalitě podle závazných a doporučených ČSN, EN ISO a obecně závazných předpisů.</w:t>
      </w:r>
    </w:p>
    <w:p w14:paraId="0E1D4537" w14:textId="77777777" w:rsidR="00365D6B" w:rsidRPr="00715A3E" w:rsidRDefault="00365D6B" w:rsidP="00365D6B">
      <w:pPr>
        <w:rPr>
          <w:sz w:val="24"/>
          <w:szCs w:val="24"/>
        </w:rPr>
      </w:pPr>
    </w:p>
    <w:p w14:paraId="13F514F7" w14:textId="77777777" w:rsidR="00365D6B" w:rsidRPr="00715A3E" w:rsidRDefault="00365D6B" w:rsidP="00365D6B">
      <w:pPr>
        <w:jc w:val="center"/>
        <w:rPr>
          <w:b/>
          <w:sz w:val="24"/>
          <w:szCs w:val="24"/>
        </w:rPr>
      </w:pPr>
      <w:r w:rsidRPr="00715A3E">
        <w:rPr>
          <w:b/>
          <w:sz w:val="24"/>
          <w:szCs w:val="24"/>
        </w:rPr>
        <w:t>VIII. Předání a převzetí díla</w:t>
      </w:r>
    </w:p>
    <w:p w14:paraId="3C32143C" w14:textId="77777777" w:rsidR="00365D6B" w:rsidRPr="00715A3E" w:rsidRDefault="00365D6B" w:rsidP="00365D6B">
      <w:pPr>
        <w:jc w:val="center"/>
        <w:rPr>
          <w:sz w:val="24"/>
          <w:szCs w:val="24"/>
        </w:rPr>
      </w:pPr>
    </w:p>
    <w:p w14:paraId="683F06BB" w14:textId="77777777" w:rsidR="00365D6B" w:rsidRPr="00715A3E" w:rsidRDefault="00365D6B" w:rsidP="00365D6B">
      <w:pPr>
        <w:numPr>
          <w:ilvl w:val="0"/>
          <w:numId w:val="18"/>
        </w:numPr>
        <w:suppressAutoHyphens w:val="0"/>
        <w:spacing w:line="276" w:lineRule="auto"/>
        <w:ind w:left="709" w:hanging="709"/>
        <w:jc w:val="both"/>
        <w:rPr>
          <w:sz w:val="24"/>
          <w:szCs w:val="24"/>
        </w:rPr>
      </w:pPr>
      <w:r w:rsidRPr="00715A3E">
        <w:rPr>
          <w:sz w:val="24"/>
          <w:szCs w:val="24"/>
        </w:rPr>
        <w:t>Dílo je provedeno, je-li řádně – bez vad a nedodělků dokončeno a předáno. Dílo je dokončeno</w:t>
      </w:r>
      <w:r w:rsidR="00A903D4" w:rsidRPr="00715A3E">
        <w:rPr>
          <w:sz w:val="24"/>
          <w:szCs w:val="24"/>
        </w:rPr>
        <w:t>,</w:t>
      </w:r>
      <w:r w:rsidRPr="00715A3E">
        <w:rPr>
          <w:sz w:val="24"/>
          <w:szCs w:val="24"/>
        </w:rPr>
        <w:t xml:space="preserve"> je-li převedena jeho způsobilost sloužit svému účelu.</w:t>
      </w:r>
    </w:p>
    <w:p w14:paraId="54F211F8" w14:textId="77777777" w:rsidR="00365D6B" w:rsidRPr="00715A3E" w:rsidRDefault="00365D6B" w:rsidP="00365D6B">
      <w:pPr>
        <w:ind w:left="709"/>
        <w:jc w:val="both"/>
        <w:rPr>
          <w:sz w:val="24"/>
          <w:szCs w:val="24"/>
        </w:rPr>
      </w:pPr>
    </w:p>
    <w:p w14:paraId="65A82F5B" w14:textId="3F7DC260" w:rsidR="00365D6B" w:rsidRPr="004A2C5A" w:rsidRDefault="00365D6B" w:rsidP="004A2C5A">
      <w:pPr>
        <w:numPr>
          <w:ilvl w:val="0"/>
          <w:numId w:val="18"/>
        </w:numPr>
        <w:suppressAutoHyphens w:val="0"/>
        <w:spacing w:line="276" w:lineRule="auto"/>
        <w:ind w:left="709" w:hanging="709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Zhotovitel je povinen strpět při předání a převzetí díla přizvání odborníků </w:t>
      </w:r>
      <w:r w:rsidR="004A2C5A">
        <w:rPr>
          <w:sz w:val="24"/>
          <w:szCs w:val="24"/>
        </w:rPr>
        <w:t>O</w:t>
      </w:r>
      <w:r w:rsidRPr="004A2C5A">
        <w:rPr>
          <w:sz w:val="24"/>
          <w:szCs w:val="24"/>
        </w:rPr>
        <w:t>bjednatele, zejména osobu plnící funkci technického (stavebního) dozoru, případně autorského dozoru projektanta.</w:t>
      </w:r>
    </w:p>
    <w:p w14:paraId="002DB537" w14:textId="77777777" w:rsidR="00365D6B" w:rsidRPr="00715A3E" w:rsidRDefault="00365D6B" w:rsidP="00365D6B">
      <w:pPr>
        <w:jc w:val="both"/>
        <w:rPr>
          <w:sz w:val="24"/>
          <w:szCs w:val="24"/>
        </w:rPr>
      </w:pPr>
    </w:p>
    <w:p w14:paraId="748DBBD2" w14:textId="6D348FF0" w:rsidR="00365D6B" w:rsidRPr="00715A3E" w:rsidRDefault="00365D6B" w:rsidP="00365D6B">
      <w:pPr>
        <w:numPr>
          <w:ilvl w:val="0"/>
          <w:numId w:val="18"/>
        </w:numPr>
        <w:suppressAutoHyphens w:val="0"/>
        <w:spacing w:line="276" w:lineRule="auto"/>
        <w:ind w:left="709" w:hanging="709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Na základě protokolu o předání a převzetí díla předá zhotovitel </w:t>
      </w:r>
      <w:r w:rsidR="004A2C5A">
        <w:rPr>
          <w:sz w:val="24"/>
          <w:szCs w:val="24"/>
        </w:rPr>
        <w:t>O</w:t>
      </w:r>
      <w:r w:rsidRPr="00715A3E">
        <w:rPr>
          <w:sz w:val="24"/>
          <w:szCs w:val="24"/>
        </w:rPr>
        <w:t xml:space="preserve">bjednavateli dílo k užívání. K předávajícímu řízení připraví zhotovitel podklady pro finanční vypořádání celé stavby (pro vystavení konečné faktury), stavební deník a dále doloží doklady o provedení všech zkoušek předepsaných zvláštními předpisy, závaznými normami a projektovou </w:t>
      </w:r>
      <w:r w:rsidRPr="00715A3E">
        <w:rPr>
          <w:sz w:val="24"/>
          <w:szCs w:val="24"/>
        </w:rPr>
        <w:lastRenderedPageBreak/>
        <w:t>dokumentací, dokumenty související s dodržováním pravidel pro užívání díla a další doklady nutné k úspěšnému souhlasu a kolaudaci díla.</w:t>
      </w:r>
    </w:p>
    <w:p w14:paraId="7C6B5402" w14:textId="77777777" w:rsidR="00365D6B" w:rsidRPr="00715A3E" w:rsidRDefault="00365D6B" w:rsidP="00365D6B">
      <w:pPr>
        <w:ind w:left="709"/>
        <w:jc w:val="both"/>
        <w:rPr>
          <w:sz w:val="24"/>
          <w:szCs w:val="24"/>
        </w:rPr>
      </w:pPr>
    </w:p>
    <w:p w14:paraId="3C82CE88" w14:textId="77777777" w:rsidR="00365D6B" w:rsidRPr="00715A3E" w:rsidRDefault="00365D6B" w:rsidP="00365D6B">
      <w:pPr>
        <w:numPr>
          <w:ilvl w:val="0"/>
          <w:numId w:val="18"/>
        </w:numPr>
        <w:suppressAutoHyphens w:val="0"/>
        <w:spacing w:line="276" w:lineRule="auto"/>
        <w:ind w:left="709" w:hanging="709"/>
        <w:jc w:val="both"/>
        <w:rPr>
          <w:sz w:val="24"/>
          <w:szCs w:val="24"/>
        </w:rPr>
      </w:pPr>
      <w:r w:rsidRPr="00715A3E">
        <w:rPr>
          <w:sz w:val="24"/>
          <w:szCs w:val="24"/>
        </w:rPr>
        <w:t>Objednatel je vlastníkem prováděného díla po celou dobu jeho provádění.</w:t>
      </w:r>
    </w:p>
    <w:p w14:paraId="013A105A" w14:textId="77777777" w:rsidR="00365D6B" w:rsidRPr="00F622B6" w:rsidRDefault="00365D6B" w:rsidP="00365D6B">
      <w:pPr>
        <w:rPr>
          <w:sz w:val="24"/>
          <w:szCs w:val="24"/>
        </w:rPr>
      </w:pPr>
      <w:r w:rsidRPr="00715A3E">
        <w:rPr>
          <w:sz w:val="24"/>
          <w:szCs w:val="24"/>
        </w:rPr>
        <w:t xml:space="preserve">                                                              </w:t>
      </w:r>
    </w:p>
    <w:p w14:paraId="2B91F11D" w14:textId="77777777" w:rsidR="00365D6B" w:rsidRPr="00F622B6" w:rsidRDefault="00365D6B" w:rsidP="00365D6B">
      <w:pPr>
        <w:rPr>
          <w:sz w:val="24"/>
          <w:szCs w:val="24"/>
        </w:rPr>
      </w:pPr>
    </w:p>
    <w:p w14:paraId="17876C9B" w14:textId="77777777" w:rsidR="00365D6B" w:rsidRPr="00F622B6" w:rsidRDefault="00365D6B" w:rsidP="00365D6B">
      <w:pPr>
        <w:jc w:val="center"/>
        <w:rPr>
          <w:b/>
          <w:sz w:val="24"/>
          <w:szCs w:val="24"/>
        </w:rPr>
      </w:pPr>
      <w:r w:rsidRPr="00F622B6">
        <w:rPr>
          <w:b/>
          <w:sz w:val="24"/>
          <w:szCs w:val="24"/>
        </w:rPr>
        <w:t>IX. Záruka za dílo</w:t>
      </w:r>
    </w:p>
    <w:p w14:paraId="415E4595" w14:textId="77777777" w:rsidR="00365D6B" w:rsidRPr="00F622B6" w:rsidRDefault="00365D6B" w:rsidP="00365D6B">
      <w:pPr>
        <w:jc w:val="center"/>
        <w:rPr>
          <w:b/>
          <w:sz w:val="24"/>
          <w:szCs w:val="24"/>
        </w:rPr>
      </w:pPr>
    </w:p>
    <w:p w14:paraId="58A045B6" w14:textId="438BFF9E" w:rsidR="00365D6B" w:rsidRPr="00F622B6" w:rsidRDefault="00365D6B" w:rsidP="00365D6B">
      <w:pPr>
        <w:numPr>
          <w:ilvl w:val="0"/>
          <w:numId w:val="19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sz w:val="24"/>
          <w:szCs w:val="24"/>
        </w:rPr>
      </w:pPr>
      <w:r w:rsidRPr="00F622B6">
        <w:rPr>
          <w:sz w:val="24"/>
          <w:szCs w:val="24"/>
        </w:rPr>
        <w:t xml:space="preserve">Zhotovitel prohlašuje, že dílo bude provedeno v souladu s touto smlouvou a bude mít vlastnosti uvedené v technických normách, které se na provádění díla vztahují jako celek a vlastnosti obvyklé, a to po dobu </w:t>
      </w:r>
      <w:r w:rsidR="00361EF2" w:rsidRPr="00F622B6">
        <w:rPr>
          <w:b/>
          <w:sz w:val="24"/>
          <w:szCs w:val="24"/>
        </w:rPr>
        <w:t xml:space="preserve">36 </w:t>
      </w:r>
      <w:r w:rsidRPr="00F622B6">
        <w:rPr>
          <w:b/>
          <w:sz w:val="24"/>
          <w:szCs w:val="24"/>
        </w:rPr>
        <w:t xml:space="preserve">měsíců </w:t>
      </w:r>
      <w:r w:rsidRPr="00F622B6">
        <w:rPr>
          <w:sz w:val="24"/>
          <w:szCs w:val="24"/>
        </w:rPr>
        <w:t xml:space="preserve">ode dne předání díla </w:t>
      </w:r>
      <w:r w:rsidR="00361EF2" w:rsidRPr="00F622B6">
        <w:rPr>
          <w:sz w:val="24"/>
          <w:szCs w:val="24"/>
        </w:rPr>
        <w:t>O</w:t>
      </w:r>
      <w:r w:rsidRPr="00F622B6">
        <w:rPr>
          <w:sz w:val="24"/>
          <w:szCs w:val="24"/>
        </w:rPr>
        <w:t>bjednateli.</w:t>
      </w:r>
    </w:p>
    <w:p w14:paraId="179F3621" w14:textId="77777777" w:rsidR="00365D6B" w:rsidRPr="00F622B6" w:rsidRDefault="00365D6B" w:rsidP="00365D6B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14:paraId="51EC4FC0" w14:textId="35B2C3D8" w:rsidR="00365D6B" w:rsidRPr="00715A3E" w:rsidRDefault="00365D6B" w:rsidP="00365D6B">
      <w:pPr>
        <w:numPr>
          <w:ilvl w:val="0"/>
          <w:numId w:val="19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sz w:val="24"/>
          <w:szCs w:val="24"/>
        </w:rPr>
      </w:pPr>
      <w:r w:rsidRPr="00F622B6">
        <w:rPr>
          <w:sz w:val="24"/>
          <w:szCs w:val="24"/>
        </w:rPr>
        <w:t>Zhotovitel neodpovídá za vady, které vzniknou po konečném předání díla neodborným provozováním díla, nedodržování provozních předpisů a neprovádění</w:t>
      </w:r>
      <w:r w:rsidRPr="00715A3E">
        <w:rPr>
          <w:sz w:val="24"/>
          <w:szCs w:val="24"/>
        </w:rPr>
        <w:t xml:space="preserve"> běžné údržby. Rovněž neodpovídá za vady příp. výrobku a dodávek provedených nebo dodaných </w:t>
      </w:r>
      <w:r w:rsidR="000D7837">
        <w:rPr>
          <w:sz w:val="24"/>
          <w:szCs w:val="24"/>
        </w:rPr>
        <w:t>O</w:t>
      </w:r>
      <w:r w:rsidRPr="00715A3E">
        <w:rPr>
          <w:sz w:val="24"/>
          <w:szCs w:val="24"/>
        </w:rPr>
        <w:t>bjednavatelem.</w:t>
      </w:r>
    </w:p>
    <w:p w14:paraId="71BC68B1" w14:textId="77777777" w:rsidR="00365D6B" w:rsidRPr="00715A3E" w:rsidRDefault="00365D6B" w:rsidP="00365D6B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14:paraId="64093660" w14:textId="1C5B1BA1" w:rsidR="00365D6B" w:rsidRPr="00715A3E" w:rsidRDefault="00365D6B" w:rsidP="00365D6B">
      <w:pPr>
        <w:numPr>
          <w:ilvl w:val="0"/>
          <w:numId w:val="19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V případě reklamace vad zjištěných v záruční lhůtě, nastoupí </w:t>
      </w:r>
      <w:r w:rsidR="000D7837">
        <w:rPr>
          <w:sz w:val="24"/>
          <w:szCs w:val="24"/>
        </w:rPr>
        <w:t>Z</w:t>
      </w:r>
      <w:r w:rsidRPr="00715A3E">
        <w:rPr>
          <w:sz w:val="24"/>
          <w:szCs w:val="24"/>
        </w:rPr>
        <w:t xml:space="preserve">hotovitel k jejich odstranění do 7. pracovních dnů.  Reklamové vady se zavazuje </w:t>
      </w:r>
      <w:r w:rsidR="000D7837">
        <w:rPr>
          <w:sz w:val="24"/>
          <w:szCs w:val="24"/>
        </w:rPr>
        <w:t>Z</w:t>
      </w:r>
      <w:r w:rsidRPr="00715A3E">
        <w:rPr>
          <w:sz w:val="24"/>
          <w:szCs w:val="24"/>
        </w:rPr>
        <w:t xml:space="preserve">hotovitel odstranit ve sjednaných termínech, které nesmí zásadně překročit lhůtu </w:t>
      </w:r>
      <w:r w:rsidRPr="00715A3E">
        <w:rPr>
          <w:b/>
          <w:sz w:val="24"/>
          <w:szCs w:val="24"/>
        </w:rPr>
        <w:t xml:space="preserve">14 dnů. </w:t>
      </w:r>
      <w:r w:rsidRPr="00715A3E">
        <w:rPr>
          <w:sz w:val="24"/>
          <w:szCs w:val="24"/>
        </w:rPr>
        <w:t>V případě, že charakter, závažnost a rozsah vady neumožní tuto lhůtu splnit, dohodnou se smluvní strany na lhůtu delší.</w:t>
      </w:r>
    </w:p>
    <w:p w14:paraId="5077E641" w14:textId="77777777" w:rsidR="00365D6B" w:rsidRPr="00715A3E" w:rsidRDefault="00365D6B" w:rsidP="00365D6B">
      <w:pPr>
        <w:rPr>
          <w:sz w:val="24"/>
          <w:szCs w:val="24"/>
        </w:rPr>
      </w:pPr>
      <w:r w:rsidRPr="00715A3E">
        <w:rPr>
          <w:sz w:val="24"/>
          <w:szCs w:val="24"/>
        </w:rPr>
        <w:t xml:space="preserve">                                                               </w:t>
      </w:r>
    </w:p>
    <w:p w14:paraId="22C91C3D" w14:textId="77777777" w:rsidR="00365D6B" w:rsidRPr="00715A3E" w:rsidRDefault="00365D6B" w:rsidP="00365D6B">
      <w:pPr>
        <w:jc w:val="center"/>
        <w:rPr>
          <w:b/>
          <w:sz w:val="24"/>
          <w:szCs w:val="24"/>
        </w:rPr>
      </w:pPr>
      <w:r w:rsidRPr="00715A3E">
        <w:rPr>
          <w:b/>
          <w:sz w:val="24"/>
          <w:szCs w:val="24"/>
        </w:rPr>
        <w:t>X. Jiná ujednání</w:t>
      </w:r>
    </w:p>
    <w:p w14:paraId="184D14B9" w14:textId="77777777" w:rsidR="00365D6B" w:rsidRPr="00715A3E" w:rsidRDefault="00365D6B" w:rsidP="00365D6B">
      <w:pPr>
        <w:jc w:val="center"/>
        <w:rPr>
          <w:b/>
          <w:sz w:val="24"/>
          <w:szCs w:val="24"/>
        </w:rPr>
      </w:pPr>
    </w:p>
    <w:p w14:paraId="6020B866" w14:textId="77777777" w:rsidR="00365D6B" w:rsidRPr="00715A3E" w:rsidRDefault="00365D6B" w:rsidP="00365D6B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Nastanou-li u některé ze stran skutečnosti bránící řádnému plnění této smlouvy, je povinna to ihned bez zbytečného odkladu oznámit druhé straně a vyvolat jednání zástupců oprávněných k podpisu smlouvy. </w:t>
      </w:r>
    </w:p>
    <w:p w14:paraId="624F0DEC" w14:textId="77777777" w:rsidR="00365D6B" w:rsidRPr="00715A3E" w:rsidRDefault="00365D6B" w:rsidP="00365D6B">
      <w:pPr>
        <w:ind w:left="567"/>
        <w:jc w:val="both"/>
        <w:rPr>
          <w:sz w:val="24"/>
          <w:szCs w:val="24"/>
        </w:rPr>
      </w:pPr>
    </w:p>
    <w:p w14:paraId="0DD61405" w14:textId="4AEBC5B1" w:rsidR="00365D6B" w:rsidRPr="00715A3E" w:rsidRDefault="00365D6B" w:rsidP="00365D6B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sz w:val="24"/>
          <w:szCs w:val="24"/>
        </w:rPr>
      </w:pPr>
      <w:r w:rsidRPr="00715A3E">
        <w:rPr>
          <w:sz w:val="24"/>
          <w:szCs w:val="24"/>
        </w:rPr>
        <w:t>Odstoupení od této smlouvy je možné pouze za podmínek uvedených v občanském zákoníku č. 89/2012 Sb., přičemž za</w:t>
      </w:r>
      <w:r w:rsidR="006B3636">
        <w:rPr>
          <w:b/>
          <w:sz w:val="24"/>
          <w:szCs w:val="24"/>
        </w:rPr>
        <w:t xml:space="preserve"> </w:t>
      </w:r>
      <w:proofErr w:type="gramStart"/>
      <w:r w:rsidRPr="00715A3E">
        <w:rPr>
          <w:sz w:val="24"/>
          <w:szCs w:val="24"/>
        </w:rPr>
        <w:t>podstatné</w:t>
      </w:r>
      <w:proofErr w:type="gramEnd"/>
      <w:r w:rsidRPr="00715A3E">
        <w:rPr>
          <w:sz w:val="24"/>
          <w:szCs w:val="24"/>
        </w:rPr>
        <w:t xml:space="preserve"> porušením této smlouvy se rozumí zejména:</w:t>
      </w:r>
    </w:p>
    <w:p w14:paraId="68CAABE7" w14:textId="1D598DAA" w:rsidR="00365D6B" w:rsidRPr="00715A3E" w:rsidRDefault="00365D6B" w:rsidP="00365D6B">
      <w:pPr>
        <w:pStyle w:val="Import7"/>
        <w:numPr>
          <w:ilvl w:val="0"/>
          <w:numId w:val="20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num" w:pos="1440"/>
          <w:tab w:val="left" w:pos="1560"/>
        </w:tabs>
        <w:spacing w:line="240" w:lineRule="auto"/>
        <w:ind w:left="1440" w:hanging="540"/>
        <w:jc w:val="both"/>
        <w:rPr>
          <w:rFonts w:ascii="Times New Roman" w:hAnsi="Times New Roman"/>
          <w:szCs w:val="24"/>
        </w:rPr>
      </w:pPr>
      <w:r w:rsidRPr="00715A3E">
        <w:rPr>
          <w:rFonts w:ascii="Times New Roman" w:hAnsi="Times New Roman"/>
          <w:szCs w:val="24"/>
        </w:rPr>
        <w:t xml:space="preserve">zastavení či přerušení prací </w:t>
      </w:r>
      <w:r w:rsidR="000D7837">
        <w:rPr>
          <w:rFonts w:ascii="Times New Roman" w:hAnsi="Times New Roman"/>
          <w:szCs w:val="24"/>
        </w:rPr>
        <w:t>Z</w:t>
      </w:r>
      <w:r w:rsidRPr="00715A3E">
        <w:rPr>
          <w:rFonts w:ascii="Times New Roman" w:hAnsi="Times New Roman"/>
          <w:szCs w:val="24"/>
        </w:rPr>
        <w:t xml:space="preserve">hotovitelem bez předchozího odsouhlasení </w:t>
      </w:r>
      <w:r w:rsidR="000D7837">
        <w:rPr>
          <w:rFonts w:ascii="Times New Roman" w:hAnsi="Times New Roman"/>
          <w:szCs w:val="24"/>
        </w:rPr>
        <w:t>O</w:t>
      </w:r>
      <w:r w:rsidRPr="00715A3E">
        <w:rPr>
          <w:rFonts w:ascii="Times New Roman" w:hAnsi="Times New Roman"/>
          <w:szCs w:val="24"/>
        </w:rPr>
        <w:t>bjednatelem na více než 2 dny</w:t>
      </w:r>
      <w:r w:rsidR="000D7837">
        <w:rPr>
          <w:rFonts w:ascii="Times New Roman" w:hAnsi="Times New Roman"/>
          <w:szCs w:val="24"/>
        </w:rPr>
        <w:t xml:space="preserve"> (s výjimkou objektivně daných překážek – klimatických podmínek)</w:t>
      </w:r>
      <w:r w:rsidRPr="00715A3E">
        <w:rPr>
          <w:rFonts w:ascii="Times New Roman" w:hAnsi="Times New Roman"/>
          <w:szCs w:val="24"/>
        </w:rPr>
        <w:t>;</w:t>
      </w:r>
    </w:p>
    <w:p w14:paraId="0476F662" w14:textId="77777777" w:rsidR="00365D6B" w:rsidRPr="00715A3E" w:rsidRDefault="00365D6B" w:rsidP="00365D6B">
      <w:pPr>
        <w:pStyle w:val="Import7"/>
        <w:numPr>
          <w:ilvl w:val="0"/>
          <w:numId w:val="20"/>
        </w:numPr>
        <w:tabs>
          <w:tab w:val="clear" w:pos="720"/>
          <w:tab w:val="num" w:pos="1440"/>
        </w:tabs>
        <w:spacing w:line="240" w:lineRule="auto"/>
        <w:ind w:left="1440" w:hanging="540"/>
        <w:jc w:val="both"/>
        <w:rPr>
          <w:rFonts w:ascii="Times New Roman" w:hAnsi="Times New Roman"/>
          <w:szCs w:val="24"/>
        </w:rPr>
      </w:pPr>
      <w:r w:rsidRPr="00715A3E">
        <w:rPr>
          <w:rFonts w:ascii="Times New Roman" w:hAnsi="Times New Roman"/>
          <w:szCs w:val="24"/>
        </w:rPr>
        <w:t>prováděním díla v rozporu s touto smlouvou;</w:t>
      </w:r>
    </w:p>
    <w:p w14:paraId="62D6C93E" w14:textId="0C41D63C" w:rsidR="00365D6B" w:rsidRPr="00715A3E" w:rsidRDefault="00365D6B" w:rsidP="00365D6B">
      <w:pPr>
        <w:pStyle w:val="Import7"/>
        <w:numPr>
          <w:ilvl w:val="0"/>
          <w:numId w:val="20"/>
        </w:numPr>
        <w:tabs>
          <w:tab w:val="clear" w:pos="720"/>
          <w:tab w:val="num" w:pos="1440"/>
        </w:tabs>
        <w:spacing w:line="240" w:lineRule="auto"/>
        <w:ind w:left="1440" w:hanging="540"/>
        <w:jc w:val="both"/>
        <w:rPr>
          <w:rFonts w:ascii="Times New Roman" w:hAnsi="Times New Roman"/>
          <w:szCs w:val="24"/>
        </w:rPr>
      </w:pPr>
      <w:r w:rsidRPr="00715A3E">
        <w:rPr>
          <w:rFonts w:ascii="Times New Roman" w:hAnsi="Times New Roman"/>
          <w:szCs w:val="24"/>
        </w:rPr>
        <w:t xml:space="preserve">podání návrhu na zahájení insolvenčního řízení na </w:t>
      </w:r>
      <w:r w:rsidR="000D7837">
        <w:rPr>
          <w:rFonts w:ascii="Times New Roman" w:hAnsi="Times New Roman"/>
          <w:szCs w:val="24"/>
        </w:rPr>
        <w:t>Z</w:t>
      </w:r>
      <w:r w:rsidRPr="00715A3E">
        <w:rPr>
          <w:rFonts w:ascii="Times New Roman" w:hAnsi="Times New Roman"/>
          <w:szCs w:val="24"/>
        </w:rPr>
        <w:t xml:space="preserve">hotovitele či </w:t>
      </w:r>
      <w:r w:rsidR="000D7837">
        <w:rPr>
          <w:rFonts w:ascii="Times New Roman" w:hAnsi="Times New Roman"/>
          <w:szCs w:val="24"/>
        </w:rPr>
        <w:t>O</w:t>
      </w:r>
      <w:r w:rsidRPr="00715A3E">
        <w:rPr>
          <w:rFonts w:ascii="Times New Roman" w:hAnsi="Times New Roman"/>
          <w:szCs w:val="24"/>
        </w:rPr>
        <w:t>bjednatele;</w:t>
      </w:r>
    </w:p>
    <w:p w14:paraId="64F33FD7" w14:textId="3E13A427" w:rsidR="00365D6B" w:rsidRPr="00715A3E" w:rsidRDefault="00365D6B" w:rsidP="00365D6B">
      <w:pPr>
        <w:pStyle w:val="Import7"/>
        <w:numPr>
          <w:ilvl w:val="0"/>
          <w:numId w:val="20"/>
        </w:numPr>
        <w:tabs>
          <w:tab w:val="clear" w:pos="720"/>
          <w:tab w:val="num" w:pos="1440"/>
        </w:tabs>
        <w:spacing w:line="240" w:lineRule="auto"/>
        <w:ind w:left="1440" w:hanging="540"/>
        <w:jc w:val="both"/>
        <w:rPr>
          <w:rFonts w:ascii="Times New Roman" w:hAnsi="Times New Roman"/>
          <w:szCs w:val="24"/>
        </w:rPr>
      </w:pPr>
      <w:r w:rsidRPr="00715A3E">
        <w:rPr>
          <w:rFonts w:ascii="Times New Roman" w:hAnsi="Times New Roman"/>
          <w:szCs w:val="24"/>
        </w:rPr>
        <w:t xml:space="preserve">podání návrhu na zahájení exekuce na </w:t>
      </w:r>
      <w:r w:rsidR="000D7837">
        <w:rPr>
          <w:rFonts w:ascii="Times New Roman" w:hAnsi="Times New Roman"/>
          <w:szCs w:val="24"/>
        </w:rPr>
        <w:t>Z</w:t>
      </w:r>
      <w:r w:rsidRPr="00715A3E">
        <w:rPr>
          <w:rFonts w:ascii="Times New Roman" w:hAnsi="Times New Roman"/>
          <w:szCs w:val="24"/>
        </w:rPr>
        <w:t xml:space="preserve">hotovitele či </w:t>
      </w:r>
      <w:r w:rsidR="000D7837">
        <w:rPr>
          <w:rFonts w:ascii="Times New Roman" w:hAnsi="Times New Roman"/>
          <w:szCs w:val="24"/>
        </w:rPr>
        <w:t>O</w:t>
      </w:r>
      <w:r w:rsidRPr="00715A3E">
        <w:rPr>
          <w:rFonts w:ascii="Times New Roman" w:hAnsi="Times New Roman"/>
          <w:szCs w:val="24"/>
        </w:rPr>
        <w:t>bjednatele;</w:t>
      </w:r>
    </w:p>
    <w:p w14:paraId="62E4FFA8" w14:textId="1002D3F1" w:rsidR="00365D6B" w:rsidRPr="00715A3E" w:rsidRDefault="00493B1D" w:rsidP="00365D6B">
      <w:pPr>
        <w:pStyle w:val="Import7"/>
        <w:numPr>
          <w:ilvl w:val="0"/>
          <w:numId w:val="20"/>
        </w:numPr>
        <w:tabs>
          <w:tab w:val="clear" w:pos="720"/>
          <w:tab w:val="num" w:pos="1440"/>
        </w:tabs>
        <w:spacing w:line="240" w:lineRule="auto"/>
        <w:ind w:left="1440" w:hanging="540"/>
        <w:jc w:val="both"/>
        <w:rPr>
          <w:rFonts w:ascii="Times New Roman" w:hAnsi="Times New Roman"/>
          <w:szCs w:val="24"/>
        </w:rPr>
      </w:pPr>
      <w:r>
        <w:rPr>
          <w:rFonts w:ascii="Times New Roman" w:eastAsia="Arial Unicode MS" w:hAnsi="Times New Roman"/>
          <w:szCs w:val="24"/>
        </w:rPr>
        <w:t>O</w:t>
      </w:r>
      <w:r w:rsidR="00365D6B" w:rsidRPr="00715A3E">
        <w:rPr>
          <w:rFonts w:ascii="Times New Roman" w:eastAsia="Arial Unicode MS" w:hAnsi="Times New Roman"/>
          <w:szCs w:val="24"/>
        </w:rPr>
        <w:t>bjednatel neobdržel dotaci;</w:t>
      </w:r>
    </w:p>
    <w:p w14:paraId="0630C719" w14:textId="77777777" w:rsidR="00365D6B" w:rsidRPr="00715A3E" w:rsidRDefault="00365D6B" w:rsidP="00365D6B">
      <w:pPr>
        <w:pStyle w:val="Import7"/>
        <w:numPr>
          <w:ilvl w:val="0"/>
          <w:numId w:val="20"/>
        </w:numPr>
        <w:tabs>
          <w:tab w:val="clear" w:pos="720"/>
          <w:tab w:val="num" w:pos="1440"/>
        </w:tabs>
        <w:spacing w:line="240" w:lineRule="auto"/>
        <w:ind w:left="1440" w:hanging="540"/>
        <w:jc w:val="both"/>
        <w:rPr>
          <w:rFonts w:ascii="Times New Roman" w:hAnsi="Times New Roman"/>
          <w:szCs w:val="24"/>
        </w:rPr>
      </w:pPr>
      <w:r w:rsidRPr="00715A3E">
        <w:rPr>
          <w:rFonts w:ascii="Times New Roman" w:eastAsia="Arial Unicode MS" w:hAnsi="Times New Roman"/>
          <w:szCs w:val="24"/>
        </w:rPr>
        <w:t>Zhotovitel uvedl v nabídce v rámci výběrového řízení informace nebo doklady, které neodpovídají skutečnosti a měly nebo by mohly mít vliv na výsledek zadávacího řízení.</w:t>
      </w:r>
    </w:p>
    <w:p w14:paraId="1852AF40" w14:textId="77777777" w:rsidR="00365D6B" w:rsidRPr="00715A3E" w:rsidRDefault="00365D6B" w:rsidP="00365D6B">
      <w:pPr>
        <w:pStyle w:val="Import7"/>
        <w:tabs>
          <w:tab w:val="clear" w:pos="720"/>
        </w:tabs>
        <w:spacing w:line="240" w:lineRule="auto"/>
        <w:jc w:val="both"/>
        <w:rPr>
          <w:rFonts w:ascii="Times New Roman" w:hAnsi="Times New Roman"/>
          <w:szCs w:val="24"/>
        </w:rPr>
      </w:pPr>
    </w:p>
    <w:p w14:paraId="7D48B6EE" w14:textId="77777777" w:rsidR="006761FF" w:rsidRDefault="006761FF" w:rsidP="00365D6B">
      <w:pPr>
        <w:rPr>
          <w:sz w:val="24"/>
          <w:szCs w:val="24"/>
        </w:rPr>
      </w:pPr>
    </w:p>
    <w:p w14:paraId="520BF63C" w14:textId="77777777" w:rsidR="006B3636" w:rsidRDefault="006B3636" w:rsidP="00365D6B">
      <w:pPr>
        <w:rPr>
          <w:sz w:val="24"/>
          <w:szCs w:val="24"/>
        </w:rPr>
      </w:pPr>
    </w:p>
    <w:p w14:paraId="2FF23AF5" w14:textId="77777777" w:rsidR="006B3636" w:rsidRDefault="006B3636" w:rsidP="00365D6B">
      <w:pPr>
        <w:rPr>
          <w:sz w:val="24"/>
          <w:szCs w:val="24"/>
        </w:rPr>
      </w:pPr>
    </w:p>
    <w:p w14:paraId="7ACC96B4" w14:textId="77777777" w:rsidR="006B3636" w:rsidRDefault="006B3636" w:rsidP="00365D6B">
      <w:pPr>
        <w:rPr>
          <w:sz w:val="24"/>
          <w:szCs w:val="24"/>
        </w:rPr>
      </w:pPr>
    </w:p>
    <w:p w14:paraId="15BE5F18" w14:textId="77777777" w:rsidR="006B3636" w:rsidRDefault="006B3636" w:rsidP="00365D6B">
      <w:pPr>
        <w:rPr>
          <w:sz w:val="24"/>
          <w:szCs w:val="24"/>
        </w:rPr>
      </w:pPr>
    </w:p>
    <w:p w14:paraId="4352DE2E" w14:textId="77777777" w:rsidR="006B3636" w:rsidRPr="00715A3E" w:rsidRDefault="006B3636" w:rsidP="00365D6B">
      <w:pPr>
        <w:rPr>
          <w:sz w:val="24"/>
          <w:szCs w:val="24"/>
        </w:rPr>
      </w:pPr>
      <w:bookmarkStart w:id="1" w:name="_GoBack"/>
      <w:bookmarkEnd w:id="1"/>
    </w:p>
    <w:p w14:paraId="3584EA0B" w14:textId="77777777" w:rsidR="00365D6B" w:rsidRPr="00715A3E" w:rsidRDefault="00365D6B" w:rsidP="00365D6B">
      <w:pPr>
        <w:rPr>
          <w:sz w:val="24"/>
          <w:szCs w:val="24"/>
        </w:rPr>
      </w:pPr>
    </w:p>
    <w:p w14:paraId="47136B35" w14:textId="6C7331DD" w:rsidR="00365D6B" w:rsidRPr="00715A3E" w:rsidRDefault="00365D6B" w:rsidP="00715A3E">
      <w:pPr>
        <w:jc w:val="center"/>
        <w:rPr>
          <w:b/>
          <w:sz w:val="24"/>
          <w:szCs w:val="24"/>
        </w:rPr>
      </w:pPr>
      <w:r w:rsidRPr="00715A3E">
        <w:rPr>
          <w:b/>
          <w:sz w:val="24"/>
          <w:szCs w:val="24"/>
        </w:rPr>
        <w:lastRenderedPageBreak/>
        <w:t>XI. Smluvní pokuty</w:t>
      </w:r>
    </w:p>
    <w:p w14:paraId="4F04A778" w14:textId="77777777" w:rsidR="00365D6B" w:rsidRPr="00715A3E" w:rsidRDefault="00365D6B" w:rsidP="00365D6B">
      <w:pPr>
        <w:rPr>
          <w:b/>
          <w:sz w:val="24"/>
          <w:szCs w:val="24"/>
        </w:rPr>
      </w:pPr>
    </w:p>
    <w:p w14:paraId="009990EC" w14:textId="21ED0BF8" w:rsidR="00365D6B" w:rsidRPr="00715A3E" w:rsidRDefault="00365D6B" w:rsidP="00365D6B">
      <w:pPr>
        <w:numPr>
          <w:ilvl w:val="0"/>
          <w:numId w:val="21"/>
        </w:numPr>
        <w:suppressAutoHyphens w:val="0"/>
        <w:spacing w:line="276" w:lineRule="auto"/>
        <w:ind w:left="567" w:hanging="567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Objednatel je oprávněn požadovat po </w:t>
      </w:r>
      <w:r w:rsidR="00493B1D">
        <w:rPr>
          <w:sz w:val="24"/>
          <w:szCs w:val="24"/>
        </w:rPr>
        <w:t>Z</w:t>
      </w:r>
      <w:r w:rsidRPr="00715A3E">
        <w:rPr>
          <w:sz w:val="24"/>
          <w:szCs w:val="24"/>
        </w:rPr>
        <w:t>hotoviteli smluvní pokutu za pozdní plnění předání díla s termínem dle čl. III.</w:t>
      </w:r>
      <w:r w:rsidRPr="00715A3E">
        <w:rPr>
          <w:b/>
          <w:sz w:val="24"/>
          <w:szCs w:val="24"/>
        </w:rPr>
        <w:t xml:space="preserve"> </w:t>
      </w:r>
      <w:r w:rsidRPr="00715A3E">
        <w:rPr>
          <w:sz w:val="24"/>
          <w:szCs w:val="24"/>
        </w:rPr>
        <w:t xml:space="preserve">smlouvy a to ve výši 0,1% ze sjednané ceny bez DPH díla za každý den </w:t>
      </w:r>
      <w:r w:rsidR="00493B1D">
        <w:rPr>
          <w:sz w:val="24"/>
          <w:szCs w:val="24"/>
        </w:rPr>
        <w:t>p</w:t>
      </w:r>
      <w:r w:rsidRPr="00715A3E">
        <w:rPr>
          <w:sz w:val="24"/>
          <w:szCs w:val="24"/>
        </w:rPr>
        <w:t>rodlení.</w:t>
      </w:r>
    </w:p>
    <w:p w14:paraId="1E59578C" w14:textId="77777777" w:rsidR="00365D6B" w:rsidRPr="00715A3E" w:rsidRDefault="00365D6B" w:rsidP="00365D6B">
      <w:pPr>
        <w:ind w:left="567"/>
        <w:jc w:val="both"/>
        <w:rPr>
          <w:sz w:val="24"/>
          <w:szCs w:val="24"/>
        </w:rPr>
      </w:pPr>
    </w:p>
    <w:p w14:paraId="648056F9" w14:textId="3DA66F10" w:rsidR="00365D6B" w:rsidRPr="00715A3E" w:rsidRDefault="00365D6B" w:rsidP="00365D6B">
      <w:pPr>
        <w:numPr>
          <w:ilvl w:val="0"/>
          <w:numId w:val="21"/>
        </w:numPr>
        <w:suppressAutoHyphens w:val="0"/>
        <w:spacing w:line="276" w:lineRule="auto"/>
        <w:ind w:left="567" w:hanging="567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Zhotovitel je oprávněn požadovat na </w:t>
      </w:r>
      <w:r w:rsidR="00493B1D">
        <w:rPr>
          <w:sz w:val="24"/>
          <w:szCs w:val="24"/>
        </w:rPr>
        <w:t>O</w:t>
      </w:r>
      <w:r w:rsidRPr="00715A3E">
        <w:rPr>
          <w:sz w:val="24"/>
          <w:szCs w:val="24"/>
        </w:rPr>
        <w:t>bjednateli smluvní úrok z prodlení ve výši 0,1% z dlužné částky bez DPH za každý den prodlení s opožděním uhrazením faktury – daňového dokladu.</w:t>
      </w:r>
    </w:p>
    <w:p w14:paraId="2A956DE1" w14:textId="77777777" w:rsidR="00365D6B" w:rsidRPr="00715A3E" w:rsidRDefault="00365D6B" w:rsidP="00365D6B">
      <w:pPr>
        <w:rPr>
          <w:sz w:val="24"/>
          <w:szCs w:val="24"/>
        </w:rPr>
      </w:pPr>
    </w:p>
    <w:p w14:paraId="41A5239C" w14:textId="4B9B82FC" w:rsidR="00365D6B" w:rsidRPr="00715A3E" w:rsidRDefault="00365D6B" w:rsidP="00365D6B">
      <w:pPr>
        <w:numPr>
          <w:ilvl w:val="0"/>
          <w:numId w:val="21"/>
        </w:numPr>
        <w:suppressAutoHyphens w:val="0"/>
        <w:spacing w:line="276" w:lineRule="auto"/>
        <w:ind w:left="567" w:hanging="567"/>
        <w:rPr>
          <w:sz w:val="24"/>
          <w:szCs w:val="24"/>
        </w:rPr>
      </w:pPr>
      <w:r w:rsidRPr="00715A3E">
        <w:rPr>
          <w:sz w:val="24"/>
          <w:szCs w:val="24"/>
        </w:rPr>
        <w:t xml:space="preserve">Zhotovitel se zavazuje uhradit </w:t>
      </w:r>
      <w:r w:rsidR="00493B1D">
        <w:rPr>
          <w:sz w:val="24"/>
          <w:szCs w:val="24"/>
        </w:rPr>
        <w:t>O</w:t>
      </w:r>
      <w:r w:rsidRPr="00715A3E">
        <w:rPr>
          <w:sz w:val="24"/>
          <w:szCs w:val="24"/>
        </w:rPr>
        <w:t>bjednateli smluvní pokuty 1000,- za každý den prodlení při odstraňování záručních vad.</w:t>
      </w:r>
    </w:p>
    <w:p w14:paraId="7753ED76" w14:textId="77777777" w:rsidR="00365D6B" w:rsidRPr="00715A3E" w:rsidRDefault="00365D6B" w:rsidP="00365D6B">
      <w:pPr>
        <w:pStyle w:val="Odstavecseseznamem"/>
        <w:rPr>
          <w:rFonts w:ascii="Times New Roman" w:hAnsi="Times New Roman"/>
          <w:sz w:val="24"/>
          <w:szCs w:val="24"/>
        </w:rPr>
      </w:pPr>
    </w:p>
    <w:p w14:paraId="69C9C73E" w14:textId="77777777" w:rsidR="00365D6B" w:rsidRPr="00715A3E" w:rsidRDefault="00365D6B" w:rsidP="00365D6B">
      <w:pPr>
        <w:ind w:left="720"/>
        <w:rPr>
          <w:sz w:val="24"/>
          <w:szCs w:val="24"/>
        </w:rPr>
      </w:pPr>
    </w:p>
    <w:p w14:paraId="7CED8DA1" w14:textId="77777777" w:rsidR="00365D6B" w:rsidRPr="00715A3E" w:rsidRDefault="00365D6B" w:rsidP="00365D6B">
      <w:pPr>
        <w:jc w:val="center"/>
        <w:rPr>
          <w:b/>
          <w:sz w:val="24"/>
          <w:szCs w:val="24"/>
        </w:rPr>
      </w:pPr>
      <w:r w:rsidRPr="00715A3E">
        <w:rPr>
          <w:b/>
          <w:sz w:val="24"/>
          <w:szCs w:val="24"/>
        </w:rPr>
        <w:t>XII. Závěrečné ujednání</w:t>
      </w:r>
    </w:p>
    <w:p w14:paraId="405F6036" w14:textId="7A16D626" w:rsidR="00365D6B" w:rsidRPr="00715A3E" w:rsidRDefault="00365D6B" w:rsidP="004A2C5A">
      <w:pPr>
        <w:numPr>
          <w:ilvl w:val="0"/>
          <w:numId w:val="22"/>
        </w:numPr>
        <w:suppressAutoHyphens w:val="0"/>
        <w:spacing w:line="276" w:lineRule="auto"/>
        <w:ind w:left="567" w:hanging="567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Tato smlouva je vyhotovena ve třech vyhotoveních, z nichž </w:t>
      </w:r>
      <w:r w:rsidR="004A2C5A">
        <w:rPr>
          <w:sz w:val="24"/>
          <w:szCs w:val="24"/>
        </w:rPr>
        <w:t>O</w:t>
      </w:r>
      <w:r w:rsidRPr="00715A3E">
        <w:rPr>
          <w:sz w:val="24"/>
          <w:szCs w:val="24"/>
        </w:rPr>
        <w:t xml:space="preserve">bjednatel obdrží dvě vyhotovení a </w:t>
      </w:r>
      <w:r w:rsidR="00493B1D">
        <w:rPr>
          <w:sz w:val="24"/>
          <w:szCs w:val="24"/>
        </w:rPr>
        <w:t>Z</w:t>
      </w:r>
      <w:r w:rsidRPr="00715A3E">
        <w:rPr>
          <w:sz w:val="24"/>
          <w:szCs w:val="24"/>
        </w:rPr>
        <w:t>hotovitel ob</w:t>
      </w:r>
      <w:r w:rsidR="00F15132" w:rsidRPr="00715A3E">
        <w:rPr>
          <w:sz w:val="24"/>
          <w:szCs w:val="24"/>
        </w:rPr>
        <w:t>drží jedno vyhotovení</w:t>
      </w:r>
      <w:r w:rsidRPr="00715A3E">
        <w:rPr>
          <w:sz w:val="24"/>
          <w:szCs w:val="24"/>
        </w:rPr>
        <w:t>.</w:t>
      </w:r>
    </w:p>
    <w:p w14:paraId="25FAC1DF" w14:textId="77777777" w:rsidR="00365D6B" w:rsidRPr="00715A3E" w:rsidRDefault="00365D6B" w:rsidP="00365D6B">
      <w:pPr>
        <w:ind w:left="567" w:hanging="567"/>
        <w:rPr>
          <w:sz w:val="24"/>
          <w:szCs w:val="24"/>
        </w:rPr>
      </w:pPr>
    </w:p>
    <w:p w14:paraId="1FEC6214" w14:textId="77777777" w:rsidR="00365D6B" w:rsidRPr="00715A3E" w:rsidRDefault="00365D6B" w:rsidP="00365D6B">
      <w:pPr>
        <w:numPr>
          <w:ilvl w:val="0"/>
          <w:numId w:val="22"/>
        </w:numPr>
        <w:suppressAutoHyphens w:val="0"/>
        <w:spacing w:line="276" w:lineRule="auto"/>
        <w:ind w:left="567" w:hanging="567"/>
        <w:rPr>
          <w:sz w:val="24"/>
          <w:szCs w:val="24"/>
        </w:rPr>
      </w:pPr>
      <w:r w:rsidRPr="00715A3E">
        <w:rPr>
          <w:sz w:val="24"/>
          <w:szCs w:val="24"/>
        </w:rPr>
        <w:t xml:space="preserve">Smlouvu lze měnit či doplňovat jen formou písemných vzestupně číslovaných dodatků. </w:t>
      </w:r>
    </w:p>
    <w:p w14:paraId="4A7B597B" w14:textId="77777777" w:rsidR="00365D6B" w:rsidRPr="00715A3E" w:rsidRDefault="00365D6B" w:rsidP="00365D6B">
      <w:pPr>
        <w:rPr>
          <w:sz w:val="24"/>
          <w:szCs w:val="24"/>
        </w:rPr>
      </w:pPr>
    </w:p>
    <w:p w14:paraId="792490B5" w14:textId="0A3F071F" w:rsidR="00365D6B" w:rsidRPr="00715A3E" w:rsidRDefault="00365D6B" w:rsidP="00365D6B">
      <w:pPr>
        <w:numPr>
          <w:ilvl w:val="0"/>
          <w:numId w:val="22"/>
        </w:numPr>
        <w:suppressAutoHyphens w:val="0"/>
        <w:spacing w:line="276" w:lineRule="auto"/>
        <w:ind w:left="567" w:hanging="567"/>
        <w:jc w:val="both"/>
        <w:rPr>
          <w:sz w:val="24"/>
          <w:szCs w:val="24"/>
        </w:rPr>
      </w:pPr>
      <w:r w:rsidRPr="00715A3E">
        <w:rPr>
          <w:sz w:val="24"/>
          <w:szCs w:val="24"/>
        </w:rPr>
        <w:t>Tato smlouva nabývá platnosti dnem jejího podpisu.</w:t>
      </w:r>
    </w:p>
    <w:p w14:paraId="0AD06578" w14:textId="77777777" w:rsidR="00365D6B" w:rsidRPr="00715A3E" w:rsidRDefault="00365D6B" w:rsidP="00365D6B">
      <w:pPr>
        <w:ind w:left="567" w:hanging="567"/>
        <w:rPr>
          <w:sz w:val="24"/>
          <w:szCs w:val="24"/>
        </w:rPr>
      </w:pPr>
    </w:p>
    <w:p w14:paraId="77D16DDA" w14:textId="77777777" w:rsidR="00365D6B" w:rsidRPr="00715A3E" w:rsidRDefault="00365D6B" w:rsidP="004A2C5A">
      <w:pPr>
        <w:numPr>
          <w:ilvl w:val="0"/>
          <w:numId w:val="2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sz w:val="24"/>
          <w:szCs w:val="24"/>
        </w:rPr>
      </w:pPr>
      <w:r w:rsidRPr="00715A3E">
        <w:rPr>
          <w:sz w:val="24"/>
          <w:szCs w:val="24"/>
        </w:rPr>
        <w:t xml:space="preserve">Právní vztahy mezi smluvními stranami, které </w:t>
      </w:r>
      <w:proofErr w:type="gramStart"/>
      <w:r w:rsidRPr="00715A3E">
        <w:rPr>
          <w:sz w:val="24"/>
          <w:szCs w:val="24"/>
        </w:rPr>
        <w:t>nejsou</w:t>
      </w:r>
      <w:proofErr w:type="gramEnd"/>
      <w:r w:rsidRPr="00715A3E">
        <w:rPr>
          <w:sz w:val="24"/>
          <w:szCs w:val="24"/>
        </w:rPr>
        <w:t xml:space="preserve"> upraveny touto smlouvou se </w:t>
      </w:r>
      <w:proofErr w:type="gramStart"/>
      <w:r w:rsidRPr="00715A3E">
        <w:rPr>
          <w:sz w:val="24"/>
          <w:szCs w:val="24"/>
        </w:rPr>
        <w:t>řídí</w:t>
      </w:r>
      <w:proofErr w:type="gramEnd"/>
      <w:r w:rsidRPr="00715A3E">
        <w:rPr>
          <w:sz w:val="24"/>
          <w:szCs w:val="24"/>
        </w:rPr>
        <w:t xml:space="preserve"> Občanským zákoníkem č. 89/2012 Sb., v platném znění.</w:t>
      </w:r>
    </w:p>
    <w:p w14:paraId="38704C6A" w14:textId="77777777" w:rsidR="00365D6B" w:rsidRPr="00715A3E" w:rsidRDefault="00365D6B" w:rsidP="00365D6B">
      <w:pPr>
        <w:pStyle w:val="Odstavecseseznamem"/>
        <w:rPr>
          <w:rFonts w:ascii="Times New Roman" w:hAnsi="Times New Roman"/>
          <w:sz w:val="24"/>
          <w:szCs w:val="24"/>
        </w:rPr>
      </w:pPr>
    </w:p>
    <w:p w14:paraId="4730610A" w14:textId="77777777" w:rsidR="00365D6B" w:rsidRPr="00715A3E" w:rsidRDefault="00365D6B" w:rsidP="00365D6B">
      <w:pPr>
        <w:tabs>
          <w:tab w:val="left" w:pos="567"/>
        </w:tabs>
        <w:suppressAutoHyphens w:val="0"/>
        <w:spacing w:line="276" w:lineRule="auto"/>
        <w:rPr>
          <w:sz w:val="24"/>
          <w:szCs w:val="24"/>
        </w:rPr>
      </w:pPr>
    </w:p>
    <w:p w14:paraId="26079101" w14:textId="77777777" w:rsidR="00365D6B" w:rsidRPr="00715A3E" w:rsidRDefault="00B227D6" w:rsidP="00365D6B">
      <w:pPr>
        <w:tabs>
          <w:tab w:val="left" w:pos="567"/>
        </w:tabs>
        <w:suppressAutoHyphens w:val="0"/>
        <w:spacing w:line="276" w:lineRule="auto"/>
        <w:rPr>
          <w:sz w:val="24"/>
          <w:szCs w:val="24"/>
        </w:rPr>
      </w:pPr>
      <w:r w:rsidRPr="00715A3E">
        <w:rPr>
          <w:sz w:val="24"/>
          <w:szCs w:val="24"/>
        </w:rPr>
        <w:t>Objednatel:</w:t>
      </w:r>
      <w:r w:rsidRPr="00715A3E">
        <w:rPr>
          <w:sz w:val="24"/>
          <w:szCs w:val="24"/>
        </w:rPr>
        <w:tab/>
      </w:r>
      <w:r w:rsidRPr="00715A3E">
        <w:rPr>
          <w:sz w:val="24"/>
          <w:szCs w:val="24"/>
        </w:rPr>
        <w:tab/>
      </w:r>
      <w:r w:rsidRPr="00715A3E">
        <w:rPr>
          <w:sz w:val="24"/>
          <w:szCs w:val="24"/>
        </w:rPr>
        <w:tab/>
      </w:r>
      <w:r w:rsidRPr="00715A3E">
        <w:rPr>
          <w:sz w:val="24"/>
          <w:szCs w:val="24"/>
        </w:rPr>
        <w:tab/>
      </w:r>
      <w:r w:rsidRPr="00715A3E">
        <w:rPr>
          <w:sz w:val="24"/>
          <w:szCs w:val="24"/>
        </w:rPr>
        <w:tab/>
      </w:r>
      <w:r w:rsidRPr="00715A3E">
        <w:rPr>
          <w:sz w:val="24"/>
          <w:szCs w:val="24"/>
        </w:rPr>
        <w:tab/>
        <w:t xml:space="preserve">  </w:t>
      </w:r>
      <w:r w:rsidR="005415E0" w:rsidRPr="00715A3E">
        <w:rPr>
          <w:sz w:val="24"/>
          <w:szCs w:val="24"/>
        </w:rPr>
        <w:t xml:space="preserve">  </w:t>
      </w:r>
      <w:r w:rsidRPr="00715A3E">
        <w:rPr>
          <w:sz w:val="24"/>
          <w:szCs w:val="24"/>
        </w:rPr>
        <w:t>Zhotovitel:</w:t>
      </w:r>
    </w:p>
    <w:p w14:paraId="0B529B13" w14:textId="77777777" w:rsidR="00365D6B" w:rsidRPr="00715A3E" w:rsidRDefault="00365D6B" w:rsidP="00365D6B">
      <w:pPr>
        <w:tabs>
          <w:tab w:val="left" w:pos="567"/>
        </w:tabs>
        <w:suppressAutoHyphens w:val="0"/>
        <w:spacing w:line="276" w:lineRule="auto"/>
        <w:rPr>
          <w:sz w:val="24"/>
          <w:szCs w:val="24"/>
        </w:rPr>
      </w:pPr>
    </w:p>
    <w:p w14:paraId="7B13D4DB" w14:textId="77777777" w:rsidR="00365D6B" w:rsidRPr="00715A3E" w:rsidRDefault="00365D6B" w:rsidP="00365D6B">
      <w:pPr>
        <w:ind w:left="567" w:hanging="567"/>
        <w:rPr>
          <w:sz w:val="24"/>
          <w:szCs w:val="24"/>
        </w:rPr>
      </w:pPr>
    </w:p>
    <w:p w14:paraId="42D9D529" w14:textId="01841B16" w:rsidR="00365D6B" w:rsidRPr="00715A3E" w:rsidRDefault="00365D6B" w:rsidP="00365D6B">
      <w:pPr>
        <w:rPr>
          <w:sz w:val="24"/>
          <w:szCs w:val="24"/>
        </w:rPr>
      </w:pPr>
      <w:r w:rsidRPr="00715A3E">
        <w:rPr>
          <w:sz w:val="24"/>
          <w:szCs w:val="24"/>
        </w:rPr>
        <w:t>V</w:t>
      </w:r>
      <w:r w:rsidR="00526A54" w:rsidRPr="00715A3E">
        <w:rPr>
          <w:sz w:val="24"/>
          <w:szCs w:val="24"/>
        </w:rPr>
        <w:t xml:space="preserve"> obci </w:t>
      </w:r>
      <w:r w:rsidR="00D41471">
        <w:rPr>
          <w:sz w:val="24"/>
          <w:szCs w:val="24"/>
        </w:rPr>
        <w:t>Všelibice</w:t>
      </w:r>
      <w:r w:rsidRPr="00715A3E">
        <w:rPr>
          <w:sz w:val="24"/>
          <w:szCs w:val="24"/>
        </w:rPr>
        <w:t xml:space="preserve"> </w:t>
      </w:r>
      <w:proofErr w:type="gramStart"/>
      <w:r w:rsidRPr="00715A3E">
        <w:rPr>
          <w:sz w:val="24"/>
          <w:szCs w:val="24"/>
        </w:rPr>
        <w:t xml:space="preserve">dne ..............      </w:t>
      </w:r>
      <w:r w:rsidR="00B227D6" w:rsidRPr="00715A3E">
        <w:rPr>
          <w:sz w:val="24"/>
          <w:szCs w:val="24"/>
        </w:rPr>
        <w:t xml:space="preserve">  </w:t>
      </w:r>
      <w:r w:rsidRPr="00715A3E">
        <w:rPr>
          <w:sz w:val="24"/>
          <w:szCs w:val="24"/>
        </w:rPr>
        <w:t xml:space="preserve">      </w:t>
      </w:r>
      <w:r w:rsidR="00B227D6" w:rsidRPr="00715A3E">
        <w:rPr>
          <w:sz w:val="24"/>
          <w:szCs w:val="24"/>
        </w:rPr>
        <w:t xml:space="preserve"> </w:t>
      </w:r>
      <w:r w:rsidRPr="00715A3E">
        <w:rPr>
          <w:sz w:val="24"/>
          <w:szCs w:val="24"/>
        </w:rPr>
        <w:t xml:space="preserve">    </w:t>
      </w:r>
      <w:r w:rsidR="00526A54" w:rsidRPr="00715A3E">
        <w:rPr>
          <w:sz w:val="24"/>
          <w:szCs w:val="24"/>
        </w:rPr>
        <w:t xml:space="preserve">                </w:t>
      </w:r>
      <w:r w:rsidR="00A903D4" w:rsidRPr="00715A3E">
        <w:rPr>
          <w:sz w:val="24"/>
          <w:szCs w:val="24"/>
        </w:rPr>
        <w:t>V …</w:t>
      </w:r>
      <w:proofErr w:type="gramEnd"/>
      <w:r w:rsidR="00A903D4" w:rsidRPr="00715A3E">
        <w:rPr>
          <w:sz w:val="24"/>
          <w:szCs w:val="24"/>
        </w:rPr>
        <w:t>………………….  dne</w:t>
      </w:r>
      <w:r w:rsidRPr="00715A3E">
        <w:rPr>
          <w:sz w:val="24"/>
          <w:szCs w:val="24"/>
        </w:rPr>
        <w:t xml:space="preserve">.......................... </w:t>
      </w:r>
    </w:p>
    <w:p w14:paraId="39D36C9F" w14:textId="77777777" w:rsidR="00365D6B" w:rsidRPr="00715A3E" w:rsidRDefault="00365D6B" w:rsidP="00365D6B">
      <w:pPr>
        <w:rPr>
          <w:sz w:val="24"/>
          <w:szCs w:val="24"/>
        </w:rPr>
      </w:pPr>
    </w:p>
    <w:p w14:paraId="7EFAEAB9" w14:textId="77777777" w:rsidR="00365D6B" w:rsidRPr="00715A3E" w:rsidRDefault="00365D6B" w:rsidP="00365D6B">
      <w:pPr>
        <w:rPr>
          <w:sz w:val="24"/>
          <w:szCs w:val="24"/>
        </w:rPr>
      </w:pPr>
    </w:p>
    <w:p w14:paraId="7B0BA8AD" w14:textId="77777777" w:rsidR="00365D6B" w:rsidRPr="00715A3E" w:rsidRDefault="00365D6B" w:rsidP="00365D6B">
      <w:pPr>
        <w:rPr>
          <w:sz w:val="24"/>
          <w:szCs w:val="24"/>
        </w:rPr>
      </w:pPr>
    </w:p>
    <w:p w14:paraId="0952DD3A" w14:textId="77777777" w:rsidR="00365D6B" w:rsidRPr="00715A3E" w:rsidRDefault="00365D6B" w:rsidP="00365D6B">
      <w:pPr>
        <w:tabs>
          <w:tab w:val="left" w:pos="5245"/>
        </w:tabs>
        <w:rPr>
          <w:sz w:val="24"/>
          <w:szCs w:val="24"/>
        </w:rPr>
      </w:pPr>
      <w:r w:rsidRPr="00715A3E">
        <w:rPr>
          <w:sz w:val="24"/>
          <w:szCs w:val="24"/>
        </w:rPr>
        <w:t>..............................................</w:t>
      </w:r>
      <w:r w:rsidR="00B227D6" w:rsidRPr="00715A3E">
        <w:rPr>
          <w:sz w:val="24"/>
          <w:szCs w:val="24"/>
        </w:rPr>
        <w:t>.......</w:t>
      </w:r>
      <w:r w:rsidRPr="00715A3E">
        <w:rPr>
          <w:sz w:val="24"/>
          <w:szCs w:val="24"/>
        </w:rPr>
        <w:t xml:space="preserve"> </w:t>
      </w:r>
      <w:r w:rsidRPr="00715A3E">
        <w:rPr>
          <w:sz w:val="24"/>
          <w:szCs w:val="24"/>
        </w:rPr>
        <w:tab/>
        <w:t xml:space="preserve">..............................................                                                                                 </w:t>
      </w:r>
    </w:p>
    <w:p w14:paraId="4AFDAE98" w14:textId="0EC6F5A7" w:rsidR="00B227D6" w:rsidRPr="00715A3E" w:rsidRDefault="00B227D6" w:rsidP="00365D6B">
      <w:pPr>
        <w:tabs>
          <w:tab w:val="left" w:pos="5245"/>
        </w:tabs>
        <w:rPr>
          <w:sz w:val="24"/>
          <w:szCs w:val="24"/>
        </w:rPr>
      </w:pPr>
      <w:r w:rsidRPr="00715A3E">
        <w:rPr>
          <w:sz w:val="24"/>
          <w:szCs w:val="24"/>
        </w:rPr>
        <w:t xml:space="preserve">Obec </w:t>
      </w:r>
      <w:r w:rsidR="00D41471">
        <w:rPr>
          <w:sz w:val="24"/>
          <w:szCs w:val="24"/>
        </w:rPr>
        <w:t>Všelibice</w:t>
      </w:r>
    </w:p>
    <w:p w14:paraId="011FE3BA" w14:textId="033D7585" w:rsidR="00365D6B" w:rsidRPr="002C2CF1" w:rsidRDefault="00D41471" w:rsidP="00365D6B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Bc. Martina Sluková</w:t>
      </w:r>
      <w:r w:rsidR="002C2CF1" w:rsidRPr="00715A3E">
        <w:rPr>
          <w:sz w:val="24"/>
          <w:szCs w:val="24"/>
        </w:rPr>
        <w:t xml:space="preserve"> – starosta obce</w:t>
      </w:r>
      <w:r w:rsidR="00365D6B" w:rsidRPr="002C2CF1">
        <w:rPr>
          <w:sz w:val="24"/>
          <w:szCs w:val="24"/>
        </w:rPr>
        <w:tab/>
      </w:r>
      <w:r w:rsidR="00365D6B" w:rsidRPr="002C2CF1">
        <w:rPr>
          <w:sz w:val="24"/>
          <w:szCs w:val="24"/>
        </w:rPr>
        <w:tab/>
      </w:r>
      <w:r w:rsidR="00365D6B" w:rsidRPr="002C2CF1">
        <w:rPr>
          <w:sz w:val="24"/>
          <w:szCs w:val="24"/>
        </w:rPr>
        <w:tab/>
      </w:r>
      <w:r w:rsidR="00365D6B" w:rsidRPr="002C2CF1">
        <w:rPr>
          <w:sz w:val="24"/>
          <w:szCs w:val="24"/>
        </w:rPr>
        <w:tab/>
      </w:r>
      <w:r w:rsidR="00365D6B" w:rsidRPr="002C2CF1">
        <w:rPr>
          <w:sz w:val="24"/>
          <w:szCs w:val="24"/>
        </w:rPr>
        <w:tab/>
      </w:r>
      <w:r w:rsidR="00365D6B" w:rsidRPr="002C2CF1">
        <w:rPr>
          <w:sz w:val="24"/>
          <w:szCs w:val="24"/>
        </w:rPr>
        <w:tab/>
      </w:r>
    </w:p>
    <w:p w14:paraId="3F6FF644" w14:textId="77777777" w:rsidR="001A1D64" w:rsidRPr="00365D6B" w:rsidRDefault="001A1D64" w:rsidP="00365D6B">
      <w:pPr>
        <w:rPr>
          <w:szCs w:val="24"/>
        </w:rPr>
      </w:pPr>
    </w:p>
    <w:sectPr w:rsidR="001A1D64" w:rsidRPr="00365D6B" w:rsidSect="006F096E">
      <w:headerReference w:type="default" r:id="rId10"/>
      <w:footerReference w:type="default" r:id="rId11"/>
      <w:pgSz w:w="11906" w:h="16838"/>
      <w:pgMar w:top="851" w:right="1133" w:bottom="993" w:left="1276" w:header="568" w:footer="62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45D540" w15:done="0"/>
  <w15:commentEx w15:paraId="7612BC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77A7C" w16cex:dateUtc="2020-08-19T08:16:00Z"/>
  <w16cex:commentExtensible w16cex:durableId="22E8D7D9" w16cex:dateUtc="2020-08-20T0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45D540" w16cid:durableId="22E77A7C"/>
  <w16cid:commentId w16cid:paraId="7612BCA8" w16cid:durableId="22E8D7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0BD0D" w14:textId="77777777" w:rsidR="00D26164" w:rsidRDefault="00D26164">
      <w:r>
        <w:separator/>
      </w:r>
    </w:p>
  </w:endnote>
  <w:endnote w:type="continuationSeparator" w:id="0">
    <w:p w14:paraId="7F886983" w14:textId="77777777" w:rsidR="00D26164" w:rsidRDefault="00D2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C4264" w14:textId="72EB4528" w:rsidR="00D26164" w:rsidRDefault="00407D0B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025FC0F" wp14:editId="6633F92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1925" cy="145415"/>
              <wp:effectExtent l="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3A717" w14:textId="2696ED29" w:rsidR="00D26164" w:rsidRDefault="00D26164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B3636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</w:rPr>
                            <w:t>/</w:t>
                          </w: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B3636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2.7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" stroked="f">
              <v:textbox inset="0,0,0,0">
                <w:txbxContent>
                  <w:p w14:paraId="0C43A717" w14:textId="2696ED29" w:rsidR="00D26164" w:rsidRDefault="00D26164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B3636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</w:rPr>
                      <w:t>/</w:t>
                    </w: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NUMPAGES \* ARABIC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B3636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246BB6FE" w14:textId="77777777" w:rsidR="00D26164" w:rsidRDefault="00D261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1F056" w14:textId="77777777" w:rsidR="00D26164" w:rsidRDefault="00D26164">
      <w:bookmarkStart w:id="0" w:name="_Hlk489304430"/>
      <w:bookmarkEnd w:id="0"/>
      <w:r>
        <w:separator/>
      </w:r>
    </w:p>
  </w:footnote>
  <w:footnote w:type="continuationSeparator" w:id="0">
    <w:p w14:paraId="7BC66C9A" w14:textId="77777777" w:rsidR="00D26164" w:rsidRDefault="00D26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67D8B" w14:textId="7B76FAEF" w:rsidR="00F10136" w:rsidRDefault="00D26164" w:rsidP="00715A3E">
    <w:pPr>
      <w:pStyle w:val="Zhlav"/>
      <w:tabs>
        <w:tab w:val="clear" w:pos="4536"/>
        <w:tab w:val="clear" w:pos="9072"/>
        <w:tab w:val="left" w:pos="7813"/>
      </w:tabs>
      <w:rPr>
        <w:noProof/>
      </w:rPr>
    </w:pPr>
    <w:r>
      <w:rPr>
        <w:noProof/>
      </w:rPr>
      <w:t xml:space="preserve">Příloha č. </w:t>
    </w:r>
    <w:r w:rsidR="00D41471">
      <w:rPr>
        <w:noProof/>
      </w:rPr>
      <w:t>3</w:t>
    </w:r>
    <w:r w:rsidRPr="00DB2470">
      <w:rPr>
        <w:noProof/>
      </w:rPr>
      <w:t xml:space="preserve"> – Zadávací dokumentace</w:t>
    </w:r>
    <w:r>
      <w:rPr>
        <w:noProof/>
      </w:rPr>
      <w:t xml:space="preserve">        </w:t>
    </w:r>
    <w:r w:rsidR="00F10136">
      <w:rPr>
        <w:noProof/>
      </w:rPr>
      <w:tab/>
    </w:r>
  </w:p>
  <w:p w14:paraId="541B0161" w14:textId="77777777" w:rsidR="00F10136" w:rsidRDefault="00F10136" w:rsidP="0022419F">
    <w:pPr>
      <w:pStyle w:val="Zhlav"/>
      <w:rPr>
        <w:noProof/>
      </w:rPr>
    </w:pPr>
  </w:p>
  <w:p w14:paraId="2B10D5CF" w14:textId="0D259FFE" w:rsidR="00D26164" w:rsidRDefault="00D26164" w:rsidP="0022419F">
    <w:pPr>
      <w:pStyle w:val="Zhlav"/>
    </w:pPr>
    <w:r>
      <w:rPr>
        <w:noProof/>
      </w:rPr>
      <w:t xml:space="preserve">  </w:t>
    </w:r>
    <w:r w:rsidR="00F10136">
      <w:rPr>
        <w:noProof/>
        <w:lang w:eastAsia="cs-CZ"/>
      </w:rPr>
      <w:drawing>
        <wp:inline distT="0" distB="0" distL="0" distR="0" wp14:anchorId="0FF28FC6" wp14:editId="67825B65">
          <wp:extent cx="1743710" cy="396240"/>
          <wp:effectExtent l="19050" t="0" r="8890" b="0"/>
          <wp:docPr id="3" name="Obrázek 5" descr="http://www.mmr.cz/getfile/d6ff8893-bcb3-4d45-b055-c6d76786d0f9/mmr_cr_rgb.as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mr.cz/getfile/d6ff8893-bcb3-4d45-b055-c6d76786d0f9/mmr_cr_rgb.as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</w:t>
    </w:r>
    <w:r>
      <w:t xml:space="preserve">        </w:t>
    </w:r>
  </w:p>
  <w:p w14:paraId="3FE72B6F" w14:textId="77777777" w:rsidR="00F10136" w:rsidRPr="0022419F" w:rsidRDefault="00F10136" w:rsidP="002241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i w:val="0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Calibri" w:hAnsi="Calibri" w:cs="Calibri"/>
        <w:sz w:val="22"/>
        <w:szCs w:val="22"/>
      </w:rPr>
    </w:lvl>
  </w:abstractNum>
  <w:abstractNum w:abstractNumId="8">
    <w:nsid w:val="079E7ACC"/>
    <w:multiLevelType w:val="hybridMultilevel"/>
    <w:tmpl w:val="0116F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13456"/>
    <w:multiLevelType w:val="hybridMultilevel"/>
    <w:tmpl w:val="9D6A906E"/>
    <w:lvl w:ilvl="0" w:tplc="7C006DA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A323F"/>
    <w:multiLevelType w:val="hybridMultilevel"/>
    <w:tmpl w:val="C64AA2EA"/>
    <w:lvl w:ilvl="0" w:tplc="E30E45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1455E"/>
    <w:multiLevelType w:val="hybridMultilevel"/>
    <w:tmpl w:val="AE30F734"/>
    <w:lvl w:ilvl="0" w:tplc="B99663B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C552842"/>
    <w:multiLevelType w:val="hybridMultilevel"/>
    <w:tmpl w:val="1B96A324"/>
    <w:lvl w:ilvl="0" w:tplc="B384617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14289D10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74D24"/>
    <w:multiLevelType w:val="hybridMultilevel"/>
    <w:tmpl w:val="532646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78420BC"/>
    <w:multiLevelType w:val="hybridMultilevel"/>
    <w:tmpl w:val="449ED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C2C57"/>
    <w:multiLevelType w:val="hybridMultilevel"/>
    <w:tmpl w:val="88524650"/>
    <w:lvl w:ilvl="0" w:tplc="D84215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A1EF9"/>
    <w:multiLevelType w:val="hybridMultilevel"/>
    <w:tmpl w:val="1F82FEA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42DF0"/>
    <w:multiLevelType w:val="hybridMultilevel"/>
    <w:tmpl w:val="7E6EAFFA"/>
    <w:lvl w:ilvl="0" w:tplc="7B84FBE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2183"/>
    <w:multiLevelType w:val="hybridMultilevel"/>
    <w:tmpl w:val="CEEE3C0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40B75"/>
    <w:multiLevelType w:val="hybridMultilevel"/>
    <w:tmpl w:val="2CA2AD50"/>
    <w:lvl w:ilvl="0" w:tplc="25128AB8">
      <w:start w:val="1"/>
      <w:numFmt w:val="upperRoman"/>
      <w:lvlText w:val="%1."/>
      <w:lvlJc w:val="left"/>
      <w:pPr>
        <w:ind w:left="31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55" w:hanging="360"/>
      </w:pPr>
    </w:lvl>
    <w:lvl w:ilvl="2" w:tplc="0405001B" w:tentative="1">
      <w:start w:val="1"/>
      <w:numFmt w:val="lowerRoman"/>
      <w:lvlText w:val="%3."/>
      <w:lvlJc w:val="right"/>
      <w:pPr>
        <w:ind w:left="4275" w:hanging="180"/>
      </w:pPr>
    </w:lvl>
    <w:lvl w:ilvl="3" w:tplc="0405000F" w:tentative="1">
      <w:start w:val="1"/>
      <w:numFmt w:val="decimal"/>
      <w:lvlText w:val="%4."/>
      <w:lvlJc w:val="left"/>
      <w:pPr>
        <w:ind w:left="4995" w:hanging="360"/>
      </w:pPr>
    </w:lvl>
    <w:lvl w:ilvl="4" w:tplc="04050019" w:tentative="1">
      <w:start w:val="1"/>
      <w:numFmt w:val="lowerLetter"/>
      <w:lvlText w:val="%5."/>
      <w:lvlJc w:val="left"/>
      <w:pPr>
        <w:ind w:left="5715" w:hanging="360"/>
      </w:pPr>
    </w:lvl>
    <w:lvl w:ilvl="5" w:tplc="0405001B" w:tentative="1">
      <w:start w:val="1"/>
      <w:numFmt w:val="lowerRoman"/>
      <w:lvlText w:val="%6."/>
      <w:lvlJc w:val="right"/>
      <w:pPr>
        <w:ind w:left="6435" w:hanging="180"/>
      </w:pPr>
    </w:lvl>
    <w:lvl w:ilvl="6" w:tplc="0405000F" w:tentative="1">
      <w:start w:val="1"/>
      <w:numFmt w:val="decimal"/>
      <w:lvlText w:val="%7."/>
      <w:lvlJc w:val="left"/>
      <w:pPr>
        <w:ind w:left="7155" w:hanging="360"/>
      </w:pPr>
    </w:lvl>
    <w:lvl w:ilvl="7" w:tplc="04050019" w:tentative="1">
      <w:start w:val="1"/>
      <w:numFmt w:val="lowerLetter"/>
      <w:lvlText w:val="%8."/>
      <w:lvlJc w:val="left"/>
      <w:pPr>
        <w:ind w:left="7875" w:hanging="360"/>
      </w:pPr>
    </w:lvl>
    <w:lvl w:ilvl="8" w:tplc="0405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0">
    <w:nsid w:val="4F0D5D22"/>
    <w:multiLevelType w:val="hybridMultilevel"/>
    <w:tmpl w:val="580C52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753498"/>
    <w:multiLevelType w:val="hybridMultilevel"/>
    <w:tmpl w:val="68C0F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1456D"/>
    <w:multiLevelType w:val="hybridMultilevel"/>
    <w:tmpl w:val="49B87AEC"/>
    <w:lvl w:ilvl="0" w:tplc="B0FAD248"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6647C"/>
    <w:multiLevelType w:val="hybridMultilevel"/>
    <w:tmpl w:val="E0AE0018"/>
    <w:lvl w:ilvl="0" w:tplc="6C94DB32">
      <w:start w:val="1"/>
      <w:numFmt w:val="lowerLetter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EC2A87E8">
      <w:start w:val="1"/>
      <w:numFmt w:val="decimal"/>
      <w:lvlText w:val="%2."/>
      <w:lvlJc w:val="left"/>
      <w:pPr>
        <w:ind w:left="2150" w:hanging="7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E32941"/>
    <w:multiLevelType w:val="hybridMultilevel"/>
    <w:tmpl w:val="030C302A"/>
    <w:lvl w:ilvl="0" w:tplc="74DC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384B26"/>
    <w:multiLevelType w:val="hybridMultilevel"/>
    <w:tmpl w:val="87F67AE0"/>
    <w:lvl w:ilvl="0" w:tplc="52DA10D8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5063198"/>
    <w:multiLevelType w:val="hybridMultilevel"/>
    <w:tmpl w:val="838C3820"/>
    <w:lvl w:ilvl="0" w:tplc="F06273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75C96"/>
    <w:multiLevelType w:val="hybridMultilevel"/>
    <w:tmpl w:val="0CAA2DC4"/>
    <w:lvl w:ilvl="0" w:tplc="99EA202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E2957"/>
    <w:multiLevelType w:val="hybridMultilevel"/>
    <w:tmpl w:val="36804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 w:numId="10">
    <w:abstractNumId w:val="19"/>
  </w:num>
  <w:num w:numId="11">
    <w:abstractNumId w:val="15"/>
  </w:num>
  <w:num w:numId="12">
    <w:abstractNumId w:val="23"/>
  </w:num>
  <w:num w:numId="13">
    <w:abstractNumId w:val="12"/>
  </w:num>
  <w:num w:numId="14">
    <w:abstractNumId w:val="10"/>
  </w:num>
  <w:num w:numId="15">
    <w:abstractNumId w:val="8"/>
  </w:num>
  <w:num w:numId="16">
    <w:abstractNumId w:val="28"/>
  </w:num>
  <w:num w:numId="17">
    <w:abstractNumId w:val="14"/>
  </w:num>
  <w:num w:numId="18">
    <w:abstractNumId w:val="17"/>
  </w:num>
  <w:num w:numId="19">
    <w:abstractNumId w:val="9"/>
  </w:num>
  <w:num w:numId="20">
    <w:abstractNumId w:val="20"/>
  </w:num>
  <w:num w:numId="21">
    <w:abstractNumId w:val="21"/>
  </w:num>
  <w:num w:numId="22">
    <w:abstractNumId w:val="27"/>
  </w:num>
  <w:num w:numId="23">
    <w:abstractNumId w:val="26"/>
  </w:num>
  <w:num w:numId="24">
    <w:abstractNumId w:val="16"/>
  </w:num>
  <w:num w:numId="25">
    <w:abstractNumId w:val="18"/>
  </w:num>
  <w:num w:numId="26">
    <w:abstractNumId w:val="25"/>
  </w:num>
  <w:num w:numId="27">
    <w:abstractNumId w:val="11"/>
  </w:num>
  <w:num w:numId="28">
    <w:abstractNumId w:val="22"/>
  </w:num>
  <w:num w:numId="2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na Kuchyňková Palizová">
    <w15:presenceInfo w15:providerId="Windows Live" w15:userId="a3d224eedf848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FA"/>
    <w:rsid w:val="00055501"/>
    <w:rsid w:val="000A17C3"/>
    <w:rsid w:val="000D7837"/>
    <w:rsid w:val="000F70FC"/>
    <w:rsid w:val="0012590E"/>
    <w:rsid w:val="00162C5F"/>
    <w:rsid w:val="00172A99"/>
    <w:rsid w:val="0017673E"/>
    <w:rsid w:val="001A1D64"/>
    <w:rsid w:val="001C6C62"/>
    <w:rsid w:val="001C7744"/>
    <w:rsid w:val="001D2CA0"/>
    <w:rsid w:val="001D3F2B"/>
    <w:rsid w:val="001F0676"/>
    <w:rsid w:val="001F5ECC"/>
    <w:rsid w:val="002205AA"/>
    <w:rsid w:val="00220BE5"/>
    <w:rsid w:val="0022419F"/>
    <w:rsid w:val="00257FCA"/>
    <w:rsid w:val="00261813"/>
    <w:rsid w:val="00273E99"/>
    <w:rsid w:val="002C2CF1"/>
    <w:rsid w:val="002D2ABF"/>
    <w:rsid w:val="002D3216"/>
    <w:rsid w:val="0031718C"/>
    <w:rsid w:val="0033222A"/>
    <w:rsid w:val="00361EF2"/>
    <w:rsid w:val="00365D6B"/>
    <w:rsid w:val="00365D98"/>
    <w:rsid w:val="00371F6E"/>
    <w:rsid w:val="00375FCE"/>
    <w:rsid w:val="003A693B"/>
    <w:rsid w:val="003D4C6E"/>
    <w:rsid w:val="003F6D98"/>
    <w:rsid w:val="00407D0B"/>
    <w:rsid w:val="00417477"/>
    <w:rsid w:val="00426139"/>
    <w:rsid w:val="00470517"/>
    <w:rsid w:val="00472662"/>
    <w:rsid w:val="00493B1D"/>
    <w:rsid w:val="004A2C5A"/>
    <w:rsid w:val="004B11D3"/>
    <w:rsid w:val="004C0BE4"/>
    <w:rsid w:val="004C2FD8"/>
    <w:rsid w:val="004E7FEC"/>
    <w:rsid w:val="00526A54"/>
    <w:rsid w:val="00527699"/>
    <w:rsid w:val="005415E0"/>
    <w:rsid w:val="0056390E"/>
    <w:rsid w:val="00566941"/>
    <w:rsid w:val="005768DE"/>
    <w:rsid w:val="00577936"/>
    <w:rsid w:val="00616E70"/>
    <w:rsid w:val="00632AA7"/>
    <w:rsid w:val="00654933"/>
    <w:rsid w:val="00661EE3"/>
    <w:rsid w:val="006644A1"/>
    <w:rsid w:val="006761FF"/>
    <w:rsid w:val="006977E2"/>
    <w:rsid w:val="006A1101"/>
    <w:rsid w:val="006B3636"/>
    <w:rsid w:val="006F096E"/>
    <w:rsid w:val="00715A3E"/>
    <w:rsid w:val="007365FD"/>
    <w:rsid w:val="00756031"/>
    <w:rsid w:val="00776D62"/>
    <w:rsid w:val="007C0F51"/>
    <w:rsid w:val="007E260F"/>
    <w:rsid w:val="007E4F88"/>
    <w:rsid w:val="00813AA6"/>
    <w:rsid w:val="00832BA9"/>
    <w:rsid w:val="008604A9"/>
    <w:rsid w:val="00862153"/>
    <w:rsid w:val="008A3DFD"/>
    <w:rsid w:val="009425C4"/>
    <w:rsid w:val="00964029"/>
    <w:rsid w:val="00983EEF"/>
    <w:rsid w:val="00987A34"/>
    <w:rsid w:val="009B6465"/>
    <w:rsid w:val="009D7C9F"/>
    <w:rsid w:val="00A034EA"/>
    <w:rsid w:val="00A057B1"/>
    <w:rsid w:val="00A119AB"/>
    <w:rsid w:val="00A33150"/>
    <w:rsid w:val="00A4772C"/>
    <w:rsid w:val="00A5707B"/>
    <w:rsid w:val="00A903D4"/>
    <w:rsid w:val="00B01EC1"/>
    <w:rsid w:val="00B026F1"/>
    <w:rsid w:val="00B05E24"/>
    <w:rsid w:val="00B227D6"/>
    <w:rsid w:val="00B30222"/>
    <w:rsid w:val="00B34B65"/>
    <w:rsid w:val="00B40DFA"/>
    <w:rsid w:val="00B614EE"/>
    <w:rsid w:val="00B61EB2"/>
    <w:rsid w:val="00B64774"/>
    <w:rsid w:val="00BB14C4"/>
    <w:rsid w:val="00BC313F"/>
    <w:rsid w:val="00BC3777"/>
    <w:rsid w:val="00C00AC1"/>
    <w:rsid w:val="00C45143"/>
    <w:rsid w:val="00C51162"/>
    <w:rsid w:val="00C707A3"/>
    <w:rsid w:val="00C7400F"/>
    <w:rsid w:val="00C8329B"/>
    <w:rsid w:val="00C85CBC"/>
    <w:rsid w:val="00C92C3D"/>
    <w:rsid w:val="00CA7C56"/>
    <w:rsid w:val="00CD4F10"/>
    <w:rsid w:val="00CE1FEA"/>
    <w:rsid w:val="00CE7B7D"/>
    <w:rsid w:val="00D20DFA"/>
    <w:rsid w:val="00D26164"/>
    <w:rsid w:val="00D31C60"/>
    <w:rsid w:val="00D41471"/>
    <w:rsid w:val="00D83BBF"/>
    <w:rsid w:val="00D85E62"/>
    <w:rsid w:val="00D87C8E"/>
    <w:rsid w:val="00DB1CCA"/>
    <w:rsid w:val="00DC655A"/>
    <w:rsid w:val="00E24F17"/>
    <w:rsid w:val="00E575C4"/>
    <w:rsid w:val="00E649F7"/>
    <w:rsid w:val="00E81AE0"/>
    <w:rsid w:val="00EF2404"/>
    <w:rsid w:val="00F10136"/>
    <w:rsid w:val="00F15132"/>
    <w:rsid w:val="00F36859"/>
    <w:rsid w:val="00F622B6"/>
    <w:rsid w:val="00F62DCD"/>
    <w:rsid w:val="00F811C2"/>
    <w:rsid w:val="00FD1F97"/>
    <w:rsid w:val="00FD2C7B"/>
    <w:rsid w:val="00F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8633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96E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rsid w:val="006F096E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6F096E"/>
    <w:pPr>
      <w:keepNext/>
      <w:numPr>
        <w:ilvl w:val="1"/>
        <w:numId w:val="1"/>
      </w:numPr>
      <w:spacing w:before="120" w:line="240" w:lineRule="atLeast"/>
      <w:jc w:val="both"/>
      <w:outlineLvl w:val="1"/>
    </w:pPr>
    <w:rPr>
      <w:rFonts w:ascii="Arial" w:hAnsi="Arial" w:cs="Arial"/>
      <w:b/>
      <w:sz w:val="22"/>
    </w:rPr>
  </w:style>
  <w:style w:type="paragraph" w:styleId="Nadpis3">
    <w:name w:val="heading 3"/>
    <w:basedOn w:val="Normln"/>
    <w:next w:val="Normln"/>
    <w:qFormat/>
    <w:rsid w:val="006F096E"/>
    <w:pPr>
      <w:keepNext/>
      <w:numPr>
        <w:ilvl w:val="2"/>
        <w:numId w:val="1"/>
      </w:numPr>
      <w:tabs>
        <w:tab w:val="left" w:pos="1560"/>
        <w:tab w:val="left" w:pos="2694"/>
      </w:tabs>
      <w:autoSpaceDE w:val="0"/>
      <w:ind w:left="0" w:firstLine="425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Nadpis4">
    <w:name w:val="heading 4"/>
    <w:basedOn w:val="Normln"/>
    <w:next w:val="Normln"/>
    <w:qFormat/>
    <w:rsid w:val="006F096E"/>
    <w:pPr>
      <w:keepNext/>
      <w:numPr>
        <w:ilvl w:val="3"/>
        <w:numId w:val="1"/>
      </w:numPr>
      <w:tabs>
        <w:tab w:val="left" w:pos="1560"/>
        <w:tab w:val="left" w:pos="2694"/>
        <w:tab w:val="left" w:pos="3119"/>
        <w:tab w:val="left" w:pos="4253"/>
      </w:tabs>
      <w:autoSpaceDE w:val="0"/>
      <w:ind w:left="0" w:firstLine="425"/>
      <w:jc w:val="both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6F096E"/>
    <w:pPr>
      <w:keepNext/>
      <w:numPr>
        <w:ilvl w:val="4"/>
        <w:numId w:val="1"/>
      </w:numPr>
      <w:autoSpaceDE w:val="0"/>
      <w:ind w:left="0" w:firstLine="425"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Nadpis6">
    <w:name w:val="heading 6"/>
    <w:basedOn w:val="Normln"/>
    <w:next w:val="Normln"/>
    <w:qFormat/>
    <w:rsid w:val="006F096E"/>
    <w:pPr>
      <w:keepNext/>
      <w:numPr>
        <w:ilvl w:val="5"/>
        <w:numId w:val="1"/>
      </w:numPr>
      <w:tabs>
        <w:tab w:val="left" w:pos="284"/>
        <w:tab w:val="left" w:pos="2127"/>
      </w:tabs>
      <w:autoSpaceDE w:val="0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"/>
    <w:next w:val="Normln"/>
    <w:qFormat/>
    <w:rsid w:val="006F096E"/>
    <w:pPr>
      <w:keepNext/>
      <w:numPr>
        <w:ilvl w:val="6"/>
        <w:numId w:val="1"/>
      </w:numPr>
      <w:autoSpaceDE w:val="0"/>
      <w:jc w:val="center"/>
      <w:outlineLvl w:val="6"/>
    </w:pPr>
    <w:rPr>
      <w:rFonts w:ascii="Arial" w:hAnsi="Arial" w:cs="Arial"/>
      <w:b/>
      <w:bCs/>
      <w:sz w:val="22"/>
    </w:rPr>
  </w:style>
  <w:style w:type="paragraph" w:styleId="Nadpis8">
    <w:name w:val="heading 8"/>
    <w:basedOn w:val="Normln"/>
    <w:next w:val="Normln"/>
    <w:qFormat/>
    <w:rsid w:val="006F096E"/>
    <w:pPr>
      <w:keepNext/>
      <w:numPr>
        <w:ilvl w:val="7"/>
        <w:numId w:val="1"/>
      </w:numPr>
      <w:autoSpaceDE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6F096E"/>
    <w:pPr>
      <w:keepNext/>
      <w:numPr>
        <w:ilvl w:val="8"/>
        <w:numId w:val="1"/>
      </w:numPr>
      <w:autoSpaceDE w:val="0"/>
      <w:outlineLvl w:val="8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F096E"/>
  </w:style>
  <w:style w:type="character" w:customStyle="1" w:styleId="WW8Num1z1">
    <w:name w:val="WW8Num1z1"/>
    <w:rsid w:val="006F096E"/>
  </w:style>
  <w:style w:type="character" w:customStyle="1" w:styleId="WW8Num1z2">
    <w:name w:val="WW8Num1z2"/>
    <w:rsid w:val="006F096E"/>
  </w:style>
  <w:style w:type="character" w:customStyle="1" w:styleId="WW8Num1z3">
    <w:name w:val="WW8Num1z3"/>
    <w:rsid w:val="006F096E"/>
  </w:style>
  <w:style w:type="character" w:customStyle="1" w:styleId="WW8Num1z4">
    <w:name w:val="WW8Num1z4"/>
    <w:rsid w:val="006F096E"/>
  </w:style>
  <w:style w:type="character" w:customStyle="1" w:styleId="WW8Num1z5">
    <w:name w:val="WW8Num1z5"/>
    <w:rsid w:val="006F096E"/>
  </w:style>
  <w:style w:type="character" w:customStyle="1" w:styleId="WW8Num1z6">
    <w:name w:val="WW8Num1z6"/>
    <w:rsid w:val="006F096E"/>
  </w:style>
  <w:style w:type="character" w:customStyle="1" w:styleId="WW8Num1z7">
    <w:name w:val="WW8Num1z7"/>
    <w:rsid w:val="006F096E"/>
  </w:style>
  <w:style w:type="character" w:customStyle="1" w:styleId="WW8Num1z8">
    <w:name w:val="WW8Num1z8"/>
    <w:rsid w:val="006F096E"/>
  </w:style>
  <w:style w:type="character" w:customStyle="1" w:styleId="WW8Num2z0">
    <w:name w:val="WW8Num2z0"/>
    <w:rsid w:val="006F096E"/>
    <w:rPr>
      <w:rFonts w:ascii="Calibri" w:hAnsi="Calibri" w:cs="Calibri" w:hint="default"/>
      <w:color w:val="auto"/>
      <w:sz w:val="22"/>
      <w:szCs w:val="22"/>
    </w:rPr>
  </w:style>
  <w:style w:type="character" w:customStyle="1" w:styleId="WW8Num3z0">
    <w:name w:val="WW8Num3z0"/>
    <w:rsid w:val="006F096E"/>
    <w:rPr>
      <w:rFonts w:ascii="Calibri" w:hAnsi="Calibri" w:cs="Calibri"/>
      <w:sz w:val="22"/>
      <w:szCs w:val="22"/>
    </w:rPr>
  </w:style>
  <w:style w:type="character" w:customStyle="1" w:styleId="WW8Num4z0">
    <w:name w:val="WW8Num4z0"/>
    <w:rsid w:val="006F096E"/>
    <w:rPr>
      <w:rFonts w:ascii="Calibri" w:hAnsi="Calibri" w:cs="Calibri"/>
      <w:b w:val="0"/>
      <w:i w:val="0"/>
      <w:sz w:val="22"/>
      <w:szCs w:val="22"/>
    </w:rPr>
  </w:style>
  <w:style w:type="character" w:customStyle="1" w:styleId="WW8Num5z0">
    <w:name w:val="WW8Num5z0"/>
    <w:rsid w:val="006F096E"/>
    <w:rPr>
      <w:rFonts w:ascii="Calibri" w:hAnsi="Calibri" w:cs="Calibri"/>
      <w:sz w:val="22"/>
      <w:szCs w:val="22"/>
    </w:rPr>
  </w:style>
  <w:style w:type="character" w:customStyle="1" w:styleId="WW8Num6z0">
    <w:name w:val="WW8Num6z0"/>
    <w:rsid w:val="006F096E"/>
    <w:rPr>
      <w:rFonts w:ascii="Arial" w:hAnsi="Arial" w:cs="Arial" w:hint="default"/>
      <w:sz w:val="22"/>
      <w:szCs w:val="22"/>
    </w:rPr>
  </w:style>
  <w:style w:type="character" w:customStyle="1" w:styleId="WW8Num7z0">
    <w:name w:val="WW8Num7z0"/>
    <w:rsid w:val="006F096E"/>
    <w:rPr>
      <w:rFonts w:ascii="Calibri" w:hAnsi="Calibri" w:cs="Calibri"/>
      <w:b/>
      <w:bCs/>
      <w:sz w:val="22"/>
      <w:szCs w:val="22"/>
    </w:rPr>
  </w:style>
  <w:style w:type="character" w:customStyle="1" w:styleId="WW8Num7z1">
    <w:name w:val="WW8Num7z1"/>
    <w:rsid w:val="006F096E"/>
    <w:rPr>
      <w:rFonts w:ascii="Symbol" w:hAnsi="Symbol" w:cs="Times New Roman" w:hint="default"/>
    </w:rPr>
  </w:style>
  <w:style w:type="character" w:customStyle="1" w:styleId="WW8Num7z2">
    <w:name w:val="WW8Num7z2"/>
    <w:rsid w:val="006F096E"/>
  </w:style>
  <w:style w:type="character" w:customStyle="1" w:styleId="WW8Num7z3">
    <w:name w:val="WW8Num7z3"/>
    <w:rsid w:val="006F096E"/>
  </w:style>
  <w:style w:type="character" w:customStyle="1" w:styleId="WW8Num7z4">
    <w:name w:val="WW8Num7z4"/>
    <w:rsid w:val="006F096E"/>
  </w:style>
  <w:style w:type="character" w:customStyle="1" w:styleId="WW8Num7z5">
    <w:name w:val="WW8Num7z5"/>
    <w:rsid w:val="006F096E"/>
  </w:style>
  <w:style w:type="character" w:customStyle="1" w:styleId="WW8Num7z6">
    <w:name w:val="WW8Num7z6"/>
    <w:rsid w:val="006F096E"/>
  </w:style>
  <w:style w:type="character" w:customStyle="1" w:styleId="WW8Num7z7">
    <w:name w:val="WW8Num7z7"/>
    <w:rsid w:val="006F096E"/>
  </w:style>
  <w:style w:type="character" w:customStyle="1" w:styleId="WW8Num7z8">
    <w:name w:val="WW8Num7z8"/>
    <w:rsid w:val="006F096E"/>
  </w:style>
  <w:style w:type="character" w:customStyle="1" w:styleId="WW8Num8z0">
    <w:name w:val="WW8Num8z0"/>
    <w:rsid w:val="006F096E"/>
    <w:rPr>
      <w:rFonts w:ascii="Calibri" w:hAnsi="Calibri" w:cs="Calibri"/>
      <w:sz w:val="22"/>
      <w:szCs w:val="22"/>
    </w:rPr>
  </w:style>
  <w:style w:type="character" w:customStyle="1" w:styleId="WW8Num4z1">
    <w:name w:val="WW8Num4z1"/>
    <w:rsid w:val="006F096E"/>
  </w:style>
  <w:style w:type="character" w:customStyle="1" w:styleId="WW8Num4z2">
    <w:name w:val="WW8Num4z2"/>
    <w:rsid w:val="006F096E"/>
  </w:style>
  <w:style w:type="character" w:customStyle="1" w:styleId="WW8Num4z3">
    <w:name w:val="WW8Num4z3"/>
    <w:rsid w:val="006F096E"/>
  </w:style>
  <w:style w:type="character" w:customStyle="1" w:styleId="WW8Num4z4">
    <w:name w:val="WW8Num4z4"/>
    <w:rsid w:val="006F096E"/>
  </w:style>
  <w:style w:type="character" w:customStyle="1" w:styleId="WW8Num4z5">
    <w:name w:val="WW8Num4z5"/>
    <w:rsid w:val="006F096E"/>
  </w:style>
  <w:style w:type="character" w:customStyle="1" w:styleId="WW8Num4z6">
    <w:name w:val="WW8Num4z6"/>
    <w:rsid w:val="006F096E"/>
  </w:style>
  <w:style w:type="character" w:customStyle="1" w:styleId="WW8Num4z7">
    <w:name w:val="WW8Num4z7"/>
    <w:rsid w:val="006F096E"/>
  </w:style>
  <w:style w:type="character" w:customStyle="1" w:styleId="WW8Num4z8">
    <w:name w:val="WW8Num4z8"/>
    <w:rsid w:val="006F096E"/>
  </w:style>
  <w:style w:type="character" w:customStyle="1" w:styleId="WW8Num5z2">
    <w:name w:val="WW8Num5z2"/>
    <w:rsid w:val="006F096E"/>
  </w:style>
  <w:style w:type="character" w:customStyle="1" w:styleId="WW8Num5z3">
    <w:name w:val="WW8Num5z3"/>
    <w:rsid w:val="006F096E"/>
  </w:style>
  <w:style w:type="character" w:customStyle="1" w:styleId="WW8Num5z4">
    <w:name w:val="WW8Num5z4"/>
    <w:rsid w:val="006F096E"/>
  </w:style>
  <w:style w:type="character" w:customStyle="1" w:styleId="WW8Num5z5">
    <w:name w:val="WW8Num5z5"/>
    <w:rsid w:val="006F096E"/>
  </w:style>
  <w:style w:type="character" w:customStyle="1" w:styleId="WW8Num5z6">
    <w:name w:val="WW8Num5z6"/>
    <w:rsid w:val="006F096E"/>
  </w:style>
  <w:style w:type="character" w:customStyle="1" w:styleId="WW8Num5z7">
    <w:name w:val="WW8Num5z7"/>
    <w:rsid w:val="006F096E"/>
  </w:style>
  <w:style w:type="character" w:customStyle="1" w:styleId="WW8Num5z8">
    <w:name w:val="WW8Num5z8"/>
    <w:rsid w:val="006F096E"/>
  </w:style>
  <w:style w:type="character" w:customStyle="1" w:styleId="WW8Num6z1">
    <w:name w:val="WW8Num6z1"/>
    <w:rsid w:val="006F096E"/>
  </w:style>
  <w:style w:type="character" w:customStyle="1" w:styleId="WW8Num6z2">
    <w:name w:val="WW8Num6z2"/>
    <w:rsid w:val="006F096E"/>
  </w:style>
  <w:style w:type="character" w:customStyle="1" w:styleId="WW8Num6z3">
    <w:name w:val="WW8Num6z3"/>
    <w:rsid w:val="006F096E"/>
  </w:style>
  <w:style w:type="character" w:customStyle="1" w:styleId="WW8Num6z4">
    <w:name w:val="WW8Num6z4"/>
    <w:rsid w:val="006F096E"/>
  </w:style>
  <w:style w:type="character" w:customStyle="1" w:styleId="WW8Num6z5">
    <w:name w:val="WW8Num6z5"/>
    <w:rsid w:val="006F096E"/>
  </w:style>
  <w:style w:type="character" w:customStyle="1" w:styleId="WW8Num6z6">
    <w:name w:val="WW8Num6z6"/>
    <w:rsid w:val="006F096E"/>
  </w:style>
  <w:style w:type="character" w:customStyle="1" w:styleId="WW8Num6z7">
    <w:name w:val="WW8Num6z7"/>
    <w:rsid w:val="006F096E"/>
  </w:style>
  <w:style w:type="character" w:customStyle="1" w:styleId="WW8Num6z8">
    <w:name w:val="WW8Num6z8"/>
    <w:rsid w:val="006F096E"/>
  </w:style>
  <w:style w:type="character" w:customStyle="1" w:styleId="WW8Num8z1">
    <w:name w:val="WW8Num8z1"/>
    <w:rsid w:val="006F096E"/>
    <w:rPr>
      <w:rFonts w:ascii="Courier New" w:hAnsi="Courier New" w:cs="Courier New" w:hint="default"/>
    </w:rPr>
  </w:style>
  <w:style w:type="character" w:customStyle="1" w:styleId="WW8Num8z2">
    <w:name w:val="WW8Num8z2"/>
    <w:rsid w:val="006F096E"/>
    <w:rPr>
      <w:rFonts w:ascii="Wingdings" w:hAnsi="Wingdings" w:cs="Wingdings" w:hint="default"/>
    </w:rPr>
  </w:style>
  <w:style w:type="character" w:customStyle="1" w:styleId="WW8Num8z3">
    <w:name w:val="WW8Num8z3"/>
    <w:rsid w:val="006F096E"/>
    <w:rPr>
      <w:rFonts w:ascii="Symbol" w:hAnsi="Symbol" w:cs="Symbol" w:hint="default"/>
    </w:rPr>
  </w:style>
  <w:style w:type="character" w:customStyle="1" w:styleId="WW8Num9z0">
    <w:name w:val="WW8Num9z0"/>
    <w:rsid w:val="006F096E"/>
    <w:rPr>
      <w:rFonts w:ascii="Calibri" w:hAnsi="Calibri" w:cs="Calibri"/>
      <w:b w:val="0"/>
      <w:i w:val="0"/>
      <w:sz w:val="22"/>
      <w:szCs w:val="22"/>
    </w:rPr>
  </w:style>
  <w:style w:type="character" w:customStyle="1" w:styleId="WW8Num9z1">
    <w:name w:val="WW8Num9z1"/>
    <w:rsid w:val="006F096E"/>
  </w:style>
  <w:style w:type="character" w:customStyle="1" w:styleId="WW8Num9z2">
    <w:name w:val="WW8Num9z2"/>
    <w:rsid w:val="006F096E"/>
  </w:style>
  <w:style w:type="character" w:customStyle="1" w:styleId="WW8Num9z3">
    <w:name w:val="WW8Num9z3"/>
    <w:rsid w:val="006F096E"/>
  </w:style>
  <w:style w:type="character" w:customStyle="1" w:styleId="WW8Num9z4">
    <w:name w:val="WW8Num9z4"/>
    <w:rsid w:val="006F096E"/>
  </w:style>
  <w:style w:type="character" w:customStyle="1" w:styleId="WW8Num9z5">
    <w:name w:val="WW8Num9z5"/>
    <w:rsid w:val="006F096E"/>
  </w:style>
  <w:style w:type="character" w:customStyle="1" w:styleId="WW8Num9z6">
    <w:name w:val="WW8Num9z6"/>
    <w:rsid w:val="006F096E"/>
  </w:style>
  <w:style w:type="character" w:customStyle="1" w:styleId="WW8Num9z7">
    <w:name w:val="WW8Num9z7"/>
    <w:rsid w:val="006F096E"/>
  </w:style>
  <w:style w:type="character" w:customStyle="1" w:styleId="WW8Num9z8">
    <w:name w:val="WW8Num9z8"/>
    <w:rsid w:val="006F096E"/>
  </w:style>
  <w:style w:type="character" w:customStyle="1" w:styleId="WW8Num10z0">
    <w:name w:val="WW8Num10z0"/>
    <w:rsid w:val="006F096E"/>
    <w:rPr>
      <w:rFonts w:ascii="Calibri" w:hAnsi="Calibri" w:cs="Calibri"/>
      <w:sz w:val="22"/>
      <w:szCs w:val="22"/>
    </w:rPr>
  </w:style>
  <w:style w:type="character" w:customStyle="1" w:styleId="WW8Num10z1">
    <w:name w:val="WW8Num10z1"/>
    <w:rsid w:val="006F096E"/>
  </w:style>
  <w:style w:type="character" w:customStyle="1" w:styleId="WW8Num10z2">
    <w:name w:val="WW8Num10z2"/>
    <w:rsid w:val="006F096E"/>
  </w:style>
  <w:style w:type="character" w:customStyle="1" w:styleId="WW8Num10z3">
    <w:name w:val="WW8Num10z3"/>
    <w:rsid w:val="006F096E"/>
  </w:style>
  <w:style w:type="character" w:customStyle="1" w:styleId="WW8Num10z4">
    <w:name w:val="WW8Num10z4"/>
    <w:rsid w:val="006F096E"/>
  </w:style>
  <w:style w:type="character" w:customStyle="1" w:styleId="WW8Num10z5">
    <w:name w:val="WW8Num10z5"/>
    <w:rsid w:val="006F096E"/>
  </w:style>
  <w:style w:type="character" w:customStyle="1" w:styleId="WW8Num10z6">
    <w:name w:val="WW8Num10z6"/>
    <w:rsid w:val="006F096E"/>
  </w:style>
  <w:style w:type="character" w:customStyle="1" w:styleId="WW8Num10z7">
    <w:name w:val="WW8Num10z7"/>
    <w:rsid w:val="006F096E"/>
  </w:style>
  <w:style w:type="character" w:customStyle="1" w:styleId="WW8Num10z8">
    <w:name w:val="WW8Num10z8"/>
    <w:rsid w:val="006F096E"/>
  </w:style>
  <w:style w:type="character" w:customStyle="1" w:styleId="WW8Num11z0">
    <w:name w:val="WW8Num11z0"/>
    <w:rsid w:val="006F096E"/>
  </w:style>
  <w:style w:type="character" w:customStyle="1" w:styleId="WW8Num11z1">
    <w:name w:val="WW8Num11z1"/>
    <w:rsid w:val="006F096E"/>
  </w:style>
  <w:style w:type="character" w:customStyle="1" w:styleId="WW8Num11z2">
    <w:name w:val="WW8Num11z2"/>
    <w:rsid w:val="006F096E"/>
  </w:style>
  <w:style w:type="character" w:customStyle="1" w:styleId="WW8Num11z3">
    <w:name w:val="WW8Num11z3"/>
    <w:rsid w:val="006F096E"/>
  </w:style>
  <w:style w:type="character" w:customStyle="1" w:styleId="WW8Num11z4">
    <w:name w:val="WW8Num11z4"/>
    <w:rsid w:val="006F096E"/>
  </w:style>
  <w:style w:type="character" w:customStyle="1" w:styleId="WW8Num11z5">
    <w:name w:val="WW8Num11z5"/>
    <w:rsid w:val="006F096E"/>
  </w:style>
  <w:style w:type="character" w:customStyle="1" w:styleId="WW8Num11z6">
    <w:name w:val="WW8Num11z6"/>
    <w:rsid w:val="006F096E"/>
  </w:style>
  <w:style w:type="character" w:customStyle="1" w:styleId="WW8Num11z7">
    <w:name w:val="WW8Num11z7"/>
    <w:rsid w:val="006F096E"/>
  </w:style>
  <w:style w:type="character" w:customStyle="1" w:styleId="WW8Num11z8">
    <w:name w:val="WW8Num11z8"/>
    <w:rsid w:val="006F096E"/>
  </w:style>
  <w:style w:type="character" w:customStyle="1" w:styleId="WW8Num12z0">
    <w:name w:val="WW8Num12z0"/>
    <w:rsid w:val="006F096E"/>
    <w:rPr>
      <w:b w:val="0"/>
    </w:rPr>
  </w:style>
  <w:style w:type="character" w:customStyle="1" w:styleId="WW8Num12z1">
    <w:name w:val="WW8Num12z1"/>
    <w:rsid w:val="006F096E"/>
  </w:style>
  <w:style w:type="character" w:customStyle="1" w:styleId="WW8Num12z2">
    <w:name w:val="WW8Num12z2"/>
    <w:rsid w:val="006F096E"/>
  </w:style>
  <w:style w:type="character" w:customStyle="1" w:styleId="WW8Num12z3">
    <w:name w:val="WW8Num12z3"/>
    <w:rsid w:val="006F096E"/>
  </w:style>
  <w:style w:type="character" w:customStyle="1" w:styleId="WW8Num12z4">
    <w:name w:val="WW8Num12z4"/>
    <w:rsid w:val="006F096E"/>
  </w:style>
  <w:style w:type="character" w:customStyle="1" w:styleId="WW8Num12z5">
    <w:name w:val="WW8Num12z5"/>
    <w:rsid w:val="006F096E"/>
  </w:style>
  <w:style w:type="character" w:customStyle="1" w:styleId="WW8Num12z6">
    <w:name w:val="WW8Num12z6"/>
    <w:rsid w:val="006F096E"/>
  </w:style>
  <w:style w:type="character" w:customStyle="1" w:styleId="WW8Num12z7">
    <w:name w:val="WW8Num12z7"/>
    <w:rsid w:val="006F096E"/>
  </w:style>
  <w:style w:type="character" w:customStyle="1" w:styleId="WW8Num12z8">
    <w:name w:val="WW8Num12z8"/>
    <w:rsid w:val="006F096E"/>
  </w:style>
  <w:style w:type="character" w:customStyle="1" w:styleId="WW8Num13z0">
    <w:name w:val="WW8Num13z0"/>
    <w:rsid w:val="006F096E"/>
    <w:rPr>
      <w:rFonts w:cs="Times New Roman" w:hint="default"/>
    </w:rPr>
  </w:style>
  <w:style w:type="character" w:customStyle="1" w:styleId="WW8Num13z1">
    <w:name w:val="WW8Num13z1"/>
    <w:rsid w:val="006F096E"/>
    <w:rPr>
      <w:rFonts w:ascii="Symbol" w:eastAsia="Times New Roman" w:hAnsi="Symbol" w:cs="Symbol" w:hint="default"/>
    </w:rPr>
  </w:style>
  <w:style w:type="character" w:customStyle="1" w:styleId="WW8Num13z2">
    <w:name w:val="WW8Num13z2"/>
    <w:rsid w:val="006F096E"/>
    <w:rPr>
      <w:rFonts w:ascii="Wingdings" w:eastAsia="Times New Roman" w:hAnsi="Wingdings" w:cs="Wingdings" w:hint="default"/>
    </w:rPr>
  </w:style>
  <w:style w:type="character" w:customStyle="1" w:styleId="WW8Num13z4">
    <w:name w:val="WW8Num13z4"/>
    <w:rsid w:val="006F096E"/>
    <w:rPr>
      <w:rFonts w:cs="Times New Roman"/>
    </w:rPr>
  </w:style>
  <w:style w:type="character" w:customStyle="1" w:styleId="WW8Num14z0">
    <w:name w:val="WW8Num14z0"/>
    <w:rsid w:val="006F096E"/>
    <w:rPr>
      <w:rFonts w:hint="default"/>
    </w:rPr>
  </w:style>
  <w:style w:type="character" w:customStyle="1" w:styleId="WW8Num14z1">
    <w:name w:val="WW8Num14z1"/>
    <w:rsid w:val="006F096E"/>
  </w:style>
  <w:style w:type="character" w:customStyle="1" w:styleId="WW8Num14z2">
    <w:name w:val="WW8Num14z2"/>
    <w:rsid w:val="006F096E"/>
  </w:style>
  <w:style w:type="character" w:customStyle="1" w:styleId="WW8Num14z3">
    <w:name w:val="WW8Num14z3"/>
    <w:rsid w:val="006F096E"/>
  </w:style>
  <w:style w:type="character" w:customStyle="1" w:styleId="WW8Num14z4">
    <w:name w:val="WW8Num14z4"/>
    <w:rsid w:val="006F096E"/>
  </w:style>
  <w:style w:type="character" w:customStyle="1" w:styleId="WW8Num14z5">
    <w:name w:val="WW8Num14z5"/>
    <w:rsid w:val="006F096E"/>
  </w:style>
  <w:style w:type="character" w:customStyle="1" w:styleId="WW8Num14z6">
    <w:name w:val="WW8Num14z6"/>
    <w:rsid w:val="006F096E"/>
  </w:style>
  <w:style w:type="character" w:customStyle="1" w:styleId="WW8Num14z7">
    <w:name w:val="WW8Num14z7"/>
    <w:rsid w:val="006F096E"/>
  </w:style>
  <w:style w:type="character" w:customStyle="1" w:styleId="WW8Num14z8">
    <w:name w:val="WW8Num14z8"/>
    <w:rsid w:val="006F096E"/>
  </w:style>
  <w:style w:type="character" w:customStyle="1" w:styleId="WW8Num15z0">
    <w:name w:val="WW8Num15z0"/>
    <w:rsid w:val="006F096E"/>
    <w:rPr>
      <w:rFonts w:ascii="Arial" w:eastAsia="Times New Roman" w:hAnsi="Arial" w:cs="Arial" w:hint="default"/>
      <w:sz w:val="22"/>
      <w:szCs w:val="22"/>
    </w:rPr>
  </w:style>
  <w:style w:type="character" w:customStyle="1" w:styleId="WW8Num15z1">
    <w:name w:val="WW8Num15z1"/>
    <w:rsid w:val="006F096E"/>
    <w:rPr>
      <w:rFonts w:ascii="Courier New" w:hAnsi="Courier New" w:cs="Courier New" w:hint="default"/>
    </w:rPr>
  </w:style>
  <w:style w:type="character" w:customStyle="1" w:styleId="WW8Num15z2">
    <w:name w:val="WW8Num15z2"/>
    <w:rsid w:val="006F096E"/>
    <w:rPr>
      <w:rFonts w:ascii="Wingdings" w:hAnsi="Wingdings" w:cs="Wingdings" w:hint="default"/>
    </w:rPr>
  </w:style>
  <w:style w:type="character" w:customStyle="1" w:styleId="WW8Num15z3">
    <w:name w:val="WW8Num15z3"/>
    <w:rsid w:val="006F096E"/>
    <w:rPr>
      <w:rFonts w:ascii="Symbol" w:hAnsi="Symbol" w:cs="Symbol" w:hint="default"/>
    </w:rPr>
  </w:style>
  <w:style w:type="character" w:customStyle="1" w:styleId="WW8Num16z0">
    <w:name w:val="WW8Num16z0"/>
    <w:rsid w:val="006F096E"/>
    <w:rPr>
      <w:rFonts w:ascii="Calibri" w:hAnsi="Calibri" w:cs="Calibri"/>
      <w:sz w:val="22"/>
      <w:szCs w:val="22"/>
    </w:rPr>
  </w:style>
  <w:style w:type="character" w:customStyle="1" w:styleId="WW8Num16z1">
    <w:name w:val="WW8Num16z1"/>
    <w:rsid w:val="006F096E"/>
    <w:rPr>
      <w:rFonts w:ascii="Symbol" w:eastAsia="MS Mincho" w:hAnsi="Symbol" w:cs="Times New Roman" w:hint="default"/>
    </w:rPr>
  </w:style>
  <w:style w:type="character" w:customStyle="1" w:styleId="WW8Num16z2">
    <w:name w:val="WW8Num16z2"/>
    <w:rsid w:val="006F096E"/>
  </w:style>
  <w:style w:type="character" w:customStyle="1" w:styleId="WW8Num16z3">
    <w:name w:val="WW8Num16z3"/>
    <w:rsid w:val="006F096E"/>
  </w:style>
  <w:style w:type="character" w:customStyle="1" w:styleId="WW8Num16z4">
    <w:name w:val="WW8Num16z4"/>
    <w:rsid w:val="006F096E"/>
  </w:style>
  <w:style w:type="character" w:customStyle="1" w:styleId="WW8Num16z5">
    <w:name w:val="WW8Num16z5"/>
    <w:rsid w:val="006F096E"/>
  </w:style>
  <w:style w:type="character" w:customStyle="1" w:styleId="WW8Num16z6">
    <w:name w:val="WW8Num16z6"/>
    <w:rsid w:val="006F096E"/>
  </w:style>
  <w:style w:type="character" w:customStyle="1" w:styleId="WW8Num16z7">
    <w:name w:val="WW8Num16z7"/>
    <w:rsid w:val="006F096E"/>
  </w:style>
  <w:style w:type="character" w:customStyle="1" w:styleId="WW8Num16z8">
    <w:name w:val="WW8Num16z8"/>
    <w:rsid w:val="006F096E"/>
  </w:style>
  <w:style w:type="character" w:customStyle="1" w:styleId="WW8Num17z0">
    <w:name w:val="WW8Num17z0"/>
    <w:rsid w:val="006F096E"/>
    <w:rPr>
      <w:rFonts w:ascii="Calibri" w:hAnsi="Calibri" w:cs="Calibri"/>
      <w:sz w:val="22"/>
      <w:szCs w:val="22"/>
    </w:rPr>
  </w:style>
  <w:style w:type="character" w:customStyle="1" w:styleId="WW8Num17z1">
    <w:name w:val="WW8Num17z1"/>
    <w:rsid w:val="006F096E"/>
  </w:style>
  <w:style w:type="character" w:customStyle="1" w:styleId="WW8Num17z2">
    <w:name w:val="WW8Num17z2"/>
    <w:rsid w:val="006F096E"/>
  </w:style>
  <w:style w:type="character" w:customStyle="1" w:styleId="WW8Num17z3">
    <w:name w:val="WW8Num17z3"/>
    <w:rsid w:val="006F096E"/>
  </w:style>
  <w:style w:type="character" w:customStyle="1" w:styleId="WW8Num17z4">
    <w:name w:val="WW8Num17z4"/>
    <w:rsid w:val="006F096E"/>
  </w:style>
  <w:style w:type="character" w:customStyle="1" w:styleId="WW8Num17z5">
    <w:name w:val="WW8Num17z5"/>
    <w:rsid w:val="006F096E"/>
  </w:style>
  <w:style w:type="character" w:customStyle="1" w:styleId="WW8Num17z6">
    <w:name w:val="WW8Num17z6"/>
    <w:rsid w:val="006F096E"/>
  </w:style>
  <w:style w:type="character" w:customStyle="1" w:styleId="WW8Num17z7">
    <w:name w:val="WW8Num17z7"/>
    <w:rsid w:val="006F096E"/>
  </w:style>
  <w:style w:type="character" w:customStyle="1" w:styleId="WW8Num17z8">
    <w:name w:val="WW8Num17z8"/>
    <w:rsid w:val="006F096E"/>
  </w:style>
  <w:style w:type="character" w:customStyle="1" w:styleId="Standardnpsmoodstavce1">
    <w:name w:val="Standardní písmo odstavce1"/>
    <w:rsid w:val="006F096E"/>
  </w:style>
  <w:style w:type="character" w:styleId="slostrnky">
    <w:name w:val="page number"/>
    <w:basedOn w:val="Standardnpsmoodstavce1"/>
    <w:rsid w:val="006F096E"/>
  </w:style>
  <w:style w:type="character" w:customStyle="1" w:styleId="ZpatChar">
    <w:name w:val="Zápatí Char"/>
    <w:basedOn w:val="Standardnpsmoodstavce1"/>
    <w:rsid w:val="006F096E"/>
  </w:style>
  <w:style w:type="character" w:customStyle="1" w:styleId="TextbublinyChar">
    <w:name w:val="Text bubliny Char"/>
    <w:rsid w:val="006F096E"/>
    <w:rPr>
      <w:rFonts w:ascii="Tahoma" w:hAnsi="Tahoma" w:cs="Tahoma"/>
      <w:sz w:val="16"/>
      <w:szCs w:val="16"/>
    </w:rPr>
  </w:style>
  <w:style w:type="character" w:styleId="Hypertextovodkaz">
    <w:name w:val="Hyperlink"/>
    <w:rsid w:val="006F096E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6F096E"/>
    <w:pPr>
      <w:jc w:val="center"/>
    </w:pPr>
    <w:rPr>
      <w:sz w:val="28"/>
    </w:rPr>
  </w:style>
  <w:style w:type="paragraph" w:styleId="Zkladntext">
    <w:name w:val="Body Text"/>
    <w:basedOn w:val="Normln"/>
    <w:rsid w:val="006F096E"/>
    <w:pPr>
      <w:autoSpaceDE w:val="0"/>
      <w:jc w:val="both"/>
    </w:pPr>
    <w:rPr>
      <w:sz w:val="24"/>
    </w:rPr>
  </w:style>
  <w:style w:type="paragraph" w:styleId="Seznam">
    <w:name w:val="List"/>
    <w:basedOn w:val="Zkladntext"/>
    <w:rsid w:val="006F096E"/>
    <w:rPr>
      <w:rFonts w:cs="Mangal"/>
    </w:rPr>
  </w:style>
  <w:style w:type="paragraph" w:styleId="Titulek">
    <w:name w:val="caption"/>
    <w:basedOn w:val="Normln"/>
    <w:qFormat/>
    <w:rsid w:val="006F09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F096E"/>
    <w:pPr>
      <w:suppressLineNumbers/>
    </w:pPr>
    <w:rPr>
      <w:rFonts w:cs="Mangal"/>
    </w:rPr>
  </w:style>
  <w:style w:type="paragraph" w:styleId="Zkladntextodsazen">
    <w:name w:val="Body Text Indent"/>
    <w:basedOn w:val="Normln"/>
    <w:rsid w:val="006F096E"/>
    <w:pPr>
      <w:ind w:firstLine="346"/>
    </w:pPr>
    <w:rPr>
      <w:sz w:val="24"/>
    </w:rPr>
  </w:style>
  <w:style w:type="paragraph" w:customStyle="1" w:styleId="text">
    <w:name w:val="text"/>
    <w:basedOn w:val="Normln"/>
    <w:rsid w:val="006F096E"/>
    <w:pPr>
      <w:tabs>
        <w:tab w:val="left" w:pos="1418"/>
      </w:tabs>
      <w:spacing w:after="120"/>
      <w:ind w:left="284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rsid w:val="006F09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F096E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6F096E"/>
    <w:pPr>
      <w:jc w:val="center"/>
    </w:pPr>
    <w:rPr>
      <w:b/>
      <w:sz w:val="24"/>
    </w:rPr>
  </w:style>
  <w:style w:type="paragraph" w:customStyle="1" w:styleId="Zkladntextodsazen21">
    <w:name w:val="Základní text odsazený 21"/>
    <w:basedOn w:val="Normln"/>
    <w:rsid w:val="006F096E"/>
    <w:pPr>
      <w:autoSpaceDE w:val="0"/>
      <w:ind w:firstLine="425"/>
      <w:jc w:val="both"/>
    </w:pPr>
    <w:rPr>
      <w:rFonts w:ascii="Arial" w:hAnsi="Arial" w:cs="Arial"/>
      <w:sz w:val="24"/>
      <w:szCs w:val="24"/>
    </w:rPr>
  </w:style>
  <w:style w:type="paragraph" w:customStyle="1" w:styleId="Zkladntext31">
    <w:name w:val="Základní text 31"/>
    <w:basedOn w:val="Normln"/>
    <w:rsid w:val="006F096E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Zkladntextodsazen31">
    <w:name w:val="Základní text odsazený 31"/>
    <w:basedOn w:val="Normln"/>
    <w:rsid w:val="006F096E"/>
    <w:pPr>
      <w:autoSpaceDE w:val="0"/>
      <w:ind w:left="708"/>
      <w:jc w:val="both"/>
    </w:pPr>
    <w:rPr>
      <w:rFonts w:ascii="Arial" w:hAnsi="Arial" w:cs="Arial"/>
      <w:sz w:val="22"/>
    </w:rPr>
  </w:style>
  <w:style w:type="paragraph" w:customStyle="1" w:styleId="Zkladntext21">
    <w:name w:val="Základní text 21"/>
    <w:basedOn w:val="Normln"/>
    <w:rsid w:val="006F096E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rsid w:val="006F096E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6F0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Obsahtabulky">
    <w:name w:val="Obsah tabulky"/>
    <w:basedOn w:val="Normln"/>
    <w:rsid w:val="006F096E"/>
    <w:pPr>
      <w:suppressLineNumbers/>
    </w:pPr>
  </w:style>
  <w:style w:type="paragraph" w:customStyle="1" w:styleId="Nadpistabulky">
    <w:name w:val="Nadpis tabulky"/>
    <w:basedOn w:val="Obsahtabulky"/>
    <w:rsid w:val="006F096E"/>
    <w:pPr>
      <w:jc w:val="center"/>
    </w:pPr>
    <w:rPr>
      <w:b/>
      <w:bCs/>
    </w:rPr>
  </w:style>
  <w:style w:type="paragraph" w:customStyle="1" w:styleId="Obsahrmce">
    <w:name w:val="Obsah rámce"/>
    <w:basedOn w:val="Normln"/>
    <w:rsid w:val="006F096E"/>
  </w:style>
  <w:style w:type="character" w:customStyle="1" w:styleId="ZhlavChar">
    <w:name w:val="Záhlaví Char"/>
    <w:link w:val="Zhlav"/>
    <w:uiPriority w:val="99"/>
    <w:rsid w:val="0022419F"/>
    <w:rPr>
      <w:lang w:eastAsia="zh-CN"/>
    </w:rPr>
  </w:style>
  <w:style w:type="character" w:customStyle="1" w:styleId="datalabel">
    <w:name w:val="datalabel"/>
    <w:rsid w:val="00987A34"/>
  </w:style>
  <w:style w:type="paragraph" w:styleId="Odstavecseseznamem">
    <w:name w:val="List Paragraph"/>
    <w:basedOn w:val="Normln"/>
    <w:link w:val="OdstavecseseznamemChar"/>
    <w:uiPriority w:val="34"/>
    <w:qFormat/>
    <w:rsid w:val="00365D6B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365D6B"/>
    <w:rPr>
      <w:rFonts w:ascii="Calibri" w:eastAsia="Calibri" w:hAnsi="Calibri"/>
      <w:sz w:val="22"/>
      <w:szCs w:val="22"/>
      <w:lang w:eastAsia="en-US"/>
    </w:rPr>
  </w:style>
  <w:style w:type="paragraph" w:customStyle="1" w:styleId="Import7">
    <w:name w:val="Import 7"/>
    <w:basedOn w:val="Normln"/>
    <w:rsid w:val="00365D6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720" w:hanging="288"/>
    </w:pPr>
    <w:rPr>
      <w:rFonts w:ascii="Courier New" w:hAnsi="Courier New"/>
      <w:sz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F1013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10136"/>
  </w:style>
  <w:style w:type="character" w:customStyle="1" w:styleId="TextkomenteChar">
    <w:name w:val="Text komentáře Char"/>
    <w:basedOn w:val="Standardnpsmoodstavce"/>
    <w:link w:val="Textkomente"/>
    <w:semiHidden/>
    <w:rsid w:val="00F10136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1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136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96E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rsid w:val="006F096E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6F096E"/>
    <w:pPr>
      <w:keepNext/>
      <w:numPr>
        <w:ilvl w:val="1"/>
        <w:numId w:val="1"/>
      </w:numPr>
      <w:spacing w:before="120" w:line="240" w:lineRule="atLeast"/>
      <w:jc w:val="both"/>
      <w:outlineLvl w:val="1"/>
    </w:pPr>
    <w:rPr>
      <w:rFonts w:ascii="Arial" w:hAnsi="Arial" w:cs="Arial"/>
      <w:b/>
      <w:sz w:val="22"/>
    </w:rPr>
  </w:style>
  <w:style w:type="paragraph" w:styleId="Nadpis3">
    <w:name w:val="heading 3"/>
    <w:basedOn w:val="Normln"/>
    <w:next w:val="Normln"/>
    <w:qFormat/>
    <w:rsid w:val="006F096E"/>
    <w:pPr>
      <w:keepNext/>
      <w:numPr>
        <w:ilvl w:val="2"/>
        <w:numId w:val="1"/>
      </w:numPr>
      <w:tabs>
        <w:tab w:val="left" w:pos="1560"/>
        <w:tab w:val="left" w:pos="2694"/>
      </w:tabs>
      <w:autoSpaceDE w:val="0"/>
      <w:ind w:left="0" w:firstLine="425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Nadpis4">
    <w:name w:val="heading 4"/>
    <w:basedOn w:val="Normln"/>
    <w:next w:val="Normln"/>
    <w:qFormat/>
    <w:rsid w:val="006F096E"/>
    <w:pPr>
      <w:keepNext/>
      <w:numPr>
        <w:ilvl w:val="3"/>
        <w:numId w:val="1"/>
      </w:numPr>
      <w:tabs>
        <w:tab w:val="left" w:pos="1560"/>
        <w:tab w:val="left" w:pos="2694"/>
        <w:tab w:val="left" w:pos="3119"/>
        <w:tab w:val="left" w:pos="4253"/>
      </w:tabs>
      <w:autoSpaceDE w:val="0"/>
      <w:ind w:left="0" w:firstLine="425"/>
      <w:jc w:val="both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6F096E"/>
    <w:pPr>
      <w:keepNext/>
      <w:numPr>
        <w:ilvl w:val="4"/>
        <w:numId w:val="1"/>
      </w:numPr>
      <w:autoSpaceDE w:val="0"/>
      <w:ind w:left="0" w:firstLine="425"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Nadpis6">
    <w:name w:val="heading 6"/>
    <w:basedOn w:val="Normln"/>
    <w:next w:val="Normln"/>
    <w:qFormat/>
    <w:rsid w:val="006F096E"/>
    <w:pPr>
      <w:keepNext/>
      <w:numPr>
        <w:ilvl w:val="5"/>
        <w:numId w:val="1"/>
      </w:numPr>
      <w:tabs>
        <w:tab w:val="left" w:pos="284"/>
        <w:tab w:val="left" w:pos="2127"/>
      </w:tabs>
      <w:autoSpaceDE w:val="0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"/>
    <w:next w:val="Normln"/>
    <w:qFormat/>
    <w:rsid w:val="006F096E"/>
    <w:pPr>
      <w:keepNext/>
      <w:numPr>
        <w:ilvl w:val="6"/>
        <w:numId w:val="1"/>
      </w:numPr>
      <w:autoSpaceDE w:val="0"/>
      <w:jc w:val="center"/>
      <w:outlineLvl w:val="6"/>
    </w:pPr>
    <w:rPr>
      <w:rFonts w:ascii="Arial" w:hAnsi="Arial" w:cs="Arial"/>
      <w:b/>
      <w:bCs/>
      <w:sz w:val="22"/>
    </w:rPr>
  </w:style>
  <w:style w:type="paragraph" w:styleId="Nadpis8">
    <w:name w:val="heading 8"/>
    <w:basedOn w:val="Normln"/>
    <w:next w:val="Normln"/>
    <w:qFormat/>
    <w:rsid w:val="006F096E"/>
    <w:pPr>
      <w:keepNext/>
      <w:numPr>
        <w:ilvl w:val="7"/>
        <w:numId w:val="1"/>
      </w:numPr>
      <w:autoSpaceDE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6F096E"/>
    <w:pPr>
      <w:keepNext/>
      <w:numPr>
        <w:ilvl w:val="8"/>
        <w:numId w:val="1"/>
      </w:numPr>
      <w:autoSpaceDE w:val="0"/>
      <w:outlineLvl w:val="8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F096E"/>
  </w:style>
  <w:style w:type="character" w:customStyle="1" w:styleId="WW8Num1z1">
    <w:name w:val="WW8Num1z1"/>
    <w:rsid w:val="006F096E"/>
  </w:style>
  <w:style w:type="character" w:customStyle="1" w:styleId="WW8Num1z2">
    <w:name w:val="WW8Num1z2"/>
    <w:rsid w:val="006F096E"/>
  </w:style>
  <w:style w:type="character" w:customStyle="1" w:styleId="WW8Num1z3">
    <w:name w:val="WW8Num1z3"/>
    <w:rsid w:val="006F096E"/>
  </w:style>
  <w:style w:type="character" w:customStyle="1" w:styleId="WW8Num1z4">
    <w:name w:val="WW8Num1z4"/>
    <w:rsid w:val="006F096E"/>
  </w:style>
  <w:style w:type="character" w:customStyle="1" w:styleId="WW8Num1z5">
    <w:name w:val="WW8Num1z5"/>
    <w:rsid w:val="006F096E"/>
  </w:style>
  <w:style w:type="character" w:customStyle="1" w:styleId="WW8Num1z6">
    <w:name w:val="WW8Num1z6"/>
    <w:rsid w:val="006F096E"/>
  </w:style>
  <w:style w:type="character" w:customStyle="1" w:styleId="WW8Num1z7">
    <w:name w:val="WW8Num1z7"/>
    <w:rsid w:val="006F096E"/>
  </w:style>
  <w:style w:type="character" w:customStyle="1" w:styleId="WW8Num1z8">
    <w:name w:val="WW8Num1z8"/>
    <w:rsid w:val="006F096E"/>
  </w:style>
  <w:style w:type="character" w:customStyle="1" w:styleId="WW8Num2z0">
    <w:name w:val="WW8Num2z0"/>
    <w:rsid w:val="006F096E"/>
    <w:rPr>
      <w:rFonts w:ascii="Calibri" w:hAnsi="Calibri" w:cs="Calibri" w:hint="default"/>
      <w:color w:val="auto"/>
      <w:sz w:val="22"/>
      <w:szCs w:val="22"/>
    </w:rPr>
  </w:style>
  <w:style w:type="character" w:customStyle="1" w:styleId="WW8Num3z0">
    <w:name w:val="WW8Num3z0"/>
    <w:rsid w:val="006F096E"/>
    <w:rPr>
      <w:rFonts w:ascii="Calibri" w:hAnsi="Calibri" w:cs="Calibri"/>
      <w:sz w:val="22"/>
      <w:szCs w:val="22"/>
    </w:rPr>
  </w:style>
  <w:style w:type="character" w:customStyle="1" w:styleId="WW8Num4z0">
    <w:name w:val="WW8Num4z0"/>
    <w:rsid w:val="006F096E"/>
    <w:rPr>
      <w:rFonts w:ascii="Calibri" w:hAnsi="Calibri" w:cs="Calibri"/>
      <w:b w:val="0"/>
      <w:i w:val="0"/>
      <w:sz w:val="22"/>
      <w:szCs w:val="22"/>
    </w:rPr>
  </w:style>
  <w:style w:type="character" w:customStyle="1" w:styleId="WW8Num5z0">
    <w:name w:val="WW8Num5z0"/>
    <w:rsid w:val="006F096E"/>
    <w:rPr>
      <w:rFonts w:ascii="Calibri" w:hAnsi="Calibri" w:cs="Calibri"/>
      <w:sz w:val="22"/>
      <w:szCs w:val="22"/>
    </w:rPr>
  </w:style>
  <w:style w:type="character" w:customStyle="1" w:styleId="WW8Num6z0">
    <w:name w:val="WW8Num6z0"/>
    <w:rsid w:val="006F096E"/>
    <w:rPr>
      <w:rFonts w:ascii="Arial" w:hAnsi="Arial" w:cs="Arial" w:hint="default"/>
      <w:sz w:val="22"/>
      <w:szCs w:val="22"/>
    </w:rPr>
  </w:style>
  <w:style w:type="character" w:customStyle="1" w:styleId="WW8Num7z0">
    <w:name w:val="WW8Num7z0"/>
    <w:rsid w:val="006F096E"/>
    <w:rPr>
      <w:rFonts w:ascii="Calibri" w:hAnsi="Calibri" w:cs="Calibri"/>
      <w:b/>
      <w:bCs/>
      <w:sz w:val="22"/>
      <w:szCs w:val="22"/>
    </w:rPr>
  </w:style>
  <w:style w:type="character" w:customStyle="1" w:styleId="WW8Num7z1">
    <w:name w:val="WW8Num7z1"/>
    <w:rsid w:val="006F096E"/>
    <w:rPr>
      <w:rFonts w:ascii="Symbol" w:hAnsi="Symbol" w:cs="Times New Roman" w:hint="default"/>
    </w:rPr>
  </w:style>
  <w:style w:type="character" w:customStyle="1" w:styleId="WW8Num7z2">
    <w:name w:val="WW8Num7z2"/>
    <w:rsid w:val="006F096E"/>
  </w:style>
  <w:style w:type="character" w:customStyle="1" w:styleId="WW8Num7z3">
    <w:name w:val="WW8Num7z3"/>
    <w:rsid w:val="006F096E"/>
  </w:style>
  <w:style w:type="character" w:customStyle="1" w:styleId="WW8Num7z4">
    <w:name w:val="WW8Num7z4"/>
    <w:rsid w:val="006F096E"/>
  </w:style>
  <w:style w:type="character" w:customStyle="1" w:styleId="WW8Num7z5">
    <w:name w:val="WW8Num7z5"/>
    <w:rsid w:val="006F096E"/>
  </w:style>
  <w:style w:type="character" w:customStyle="1" w:styleId="WW8Num7z6">
    <w:name w:val="WW8Num7z6"/>
    <w:rsid w:val="006F096E"/>
  </w:style>
  <w:style w:type="character" w:customStyle="1" w:styleId="WW8Num7z7">
    <w:name w:val="WW8Num7z7"/>
    <w:rsid w:val="006F096E"/>
  </w:style>
  <w:style w:type="character" w:customStyle="1" w:styleId="WW8Num7z8">
    <w:name w:val="WW8Num7z8"/>
    <w:rsid w:val="006F096E"/>
  </w:style>
  <w:style w:type="character" w:customStyle="1" w:styleId="WW8Num8z0">
    <w:name w:val="WW8Num8z0"/>
    <w:rsid w:val="006F096E"/>
    <w:rPr>
      <w:rFonts w:ascii="Calibri" w:hAnsi="Calibri" w:cs="Calibri"/>
      <w:sz w:val="22"/>
      <w:szCs w:val="22"/>
    </w:rPr>
  </w:style>
  <w:style w:type="character" w:customStyle="1" w:styleId="WW8Num4z1">
    <w:name w:val="WW8Num4z1"/>
    <w:rsid w:val="006F096E"/>
  </w:style>
  <w:style w:type="character" w:customStyle="1" w:styleId="WW8Num4z2">
    <w:name w:val="WW8Num4z2"/>
    <w:rsid w:val="006F096E"/>
  </w:style>
  <w:style w:type="character" w:customStyle="1" w:styleId="WW8Num4z3">
    <w:name w:val="WW8Num4z3"/>
    <w:rsid w:val="006F096E"/>
  </w:style>
  <w:style w:type="character" w:customStyle="1" w:styleId="WW8Num4z4">
    <w:name w:val="WW8Num4z4"/>
    <w:rsid w:val="006F096E"/>
  </w:style>
  <w:style w:type="character" w:customStyle="1" w:styleId="WW8Num4z5">
    <w:name w:val="WW8Num4z5"/>
    <w:rsid w:val="006F096E"/>
  </w:style>
  <w:style w:type="character" w:customStyle="1" w:styleId="WW8Num4z6">
    <w:name w:val="WW8Num4z6"/>
    <w:rsid w:val="006F096E"/>
  </w:style>
  <w:style w:type="character" w:customStyle="1" w:styleId="WW8Num4z7">
    <w:name w:val="WW8Num4z7"/>
    <w:rsid w:val="006F096E"/>
  </w:style>
  <w:style w:type="character" w:customStyle="1" w:styleId="WW8Num4z8">
    <w:name w:val="WW8Num4z8"/>
    <w:rsid w:val="006F096E"/>
  </w:style>
  <w:style w:type="character" w:customStyle="1" w:styleId="WW8Num5z2">
    <w:name w:val="WW8Num5z2"/>
    <w:rsid w:val="006F096E"/>
  </w:style>
  <w:style w:type="character" w:customStyle="1" w:styleId="WW8Num5z3">
    <w:name w:val="WW8Num5z3"/>
    <w:rsid w:val="006F096E"/>
  </w:style>
  <w:style w:type="character" w:customStyle="1" w:styleId="WW8Num5z4">
    <w:name w:val="WW8Num5z4"/>
    <w:rsid w:val="006F096E"/>
  </w:style>
  <w:style w:type="character" w:customStyle="1" w:styleId="WW8Num5z5">
    <w:name w:val="WW8Num5z5"/>
    <w:rsid w:val="006F096E"/>
  </w:style>
  <w:style w:type="character" w:customStyle="1" w:styleId="WW8Num5z6">
    <w:name w:val="WW8Num5z6"/>
    <w:rsid w:val="006F096E"/>
  </w:style>
  <w:style w:type="character" w:customStyle="1" w:styleId="WW8Num5z7">
    <w:name w:val="WW8Num5z7"/>
    <w:rsid w:val="006F096E"/>
  </w:style>
  <w:style w:type="character" w:customStyle="1" w:styleId="WW8Num5z8">
    <w:name w:val="WW8Num5z8"/>
    <w:rsid w:val="006F096E"/>
  </w:style>
  <w:style w:type="character" w:customStyle="1" w:styleId="WW8Num6z1">
    <w:name w:val="WW8Num6z1"/>
    <w:rsid w:val="006F096E"/>
  </w:style>
  <w:style w:type="character" w:customStyle="1" w:styleId="WW8Num6z2">
    <w:name w:val="WW8Num6z2"/>
    <w:rsid w:val="006F096E"/>
  </w:style>
  <w:style w:type="character" w:customStyle="1" w:styleId="WW8Num6z3">
    <w:name w:val="WW8Num6z3"/>
    <w:rsid w:val="006F096E"/>
  </w:style>
  <w:style w:type="character" w:customStyle="1" w:styleId="WW8Num6z4">
    <w:name w:val="WW8Num6z4"/>
    <w:rsid w:val="006F096E"/>
  </w:style>
  <w:style w:type="character" w:customStyle="1" w:styleId="WW8Num6z5">
    <w:name w:val="WW8Num6z5"/>
    <w:rsid w:val="006F096E"/>
  </w:style>
  <w:style w:type="character" w:customStyle="1" w:styleId="WW8Num6z6">
    <w:name w:val="WW8Num6z6"/>
    <w:rsid w:val="006F096E"/>
  </w:style>
  <w:style w:type="character" w:customStyle="1" w:styleId="WW8Num6z7">
    <w:name w:val="WW8Num6z7"/>
    <w:rsid w:val="006F096E"/>
  </w:style>
  <w:style w:type="character" w:customStyle="1" w:styleId="WW8Num6z8">
    <w:name w:val="WW8Num6z8"/>
    <w:rsid w:val="006F096E"/>
  </w:style>
  <w:style w:type="character" w:customStyle="1" w:styleId="WW8Num8z1">
    <w:name w:val="WW8Num8z1"/>
    <w:rsid w:val="006F096E"/>
    <w:rPr>
      <w:rFonts w:ascii="Courier New" w:hAnsi="Courier New" w:cs="Courier New" w:hint="default"/>
    </w:rPr>
  </w:style>
  <w:style w:type="character" w:customStyle="1" w:styleId="WW8Num8z2">
    <w:name w:val="WW8Num8z2"/>
    <w:rsid w:val="006F096E"/>
    <w:rPr>
      <w:rFonts w:ascii="Wingdings" w:hAnsi="Wingdings" w:cs="Wingdings" w:hint="default"/>
    </w:rPr>
  </w:style>
  <w:style w:type="character" w:customStyle="1" w:styleId="WW8Num8z3">
    <w:name w:val="WW8Num8z3"/>
    <w:rsid w:val="006F096E"/>
    <w:rPr>
      <w:rFonts w:ascii="Symbol" w:hAnsi="Symbol" w:cs="Symbol" w:hint="default"/>
    </w:rPr>
  </w:style>
  <w:style w:type="character" w:customStyle="1" w:styleId="WW8Num9z0">
    <w:name w:val="WW8Num9z0"/>
    <w:rsid w:val="006F096E"/>
    <w:rPr>
      <w:rFonts w:ascii="Calibri" w:hAnsi="Calibri" w:cs="Calibri"/>
      <w:b w:val="0"/>
      <w:i w:val="0"/>
      <w:sz w:val="22"/>
      <w:szCs w:val="22"/>
    </w:rPr>
  </w:style>
  <w:style w:type="character" w:customStyle="1" w:styleId="WW8Num9z1">
    <w:name w:val="WW8Num9z1"/>
    <w:rsid w:val="006F096E"/>
  </w:style>
  <w:style w:type="character" w:customStyle="1" w:styleId="WW8Num9z2">
    <w:name w:val="WW8Num9z2"/>
    <w:rsid w:val="006F096E"/>
  </w:style>
  <w:style w:type="character" w:customStyle="1" w:styleId="WW8Num9z3">
    <w:name w:val="WW8Num9z3"/>
    <w:rsid w:val="006F096E"/>
  </w:style>
  <w:style w:type="character" w:customStyle="1" w:styleId="WW8Num9z4">
    <w:name w:val="WW8Num9z4"/>
    <w:rsid w:val="006F096E"/>
  </w:style>
  <w:style w:type="character" w:customStyle="1" w:styleId="WW8Num9z5">
    <w:name w:val="WW8Num9z5"/>
    <w:rsid w:val="006F096E"/>
  </w:style>
  <w:style w:type="character" w:customStyle="1" w:styleId="WW8Num9z6">
    <w:name w:val="WW8Num9z6"/>
    <w:rsid w:val="006F096E"/>
  </w:style>
  <w:style w:type="character" w:customStyle="1" w:styleId="WW8Num9z7">
    <w:name w:val="WW8Num9z7"/>
    <w:rsid w:val="006F096E"/>
  </w:style>
  <w:style w:type="character" w:customStyle="1" w:styleId="WW8Num9z8">
    <w:name w:val="WW8Num9z8"/>
    <w:rsid w:val="006F096E"/>
  </w:style>
  <w:style w:type="character" w:customStyle="1" w:styleId="WW8Num10z0">
    <w:name w:val="WW8Num10z0"/>
    <w:rsid w:val="006F096E"/>
    <w:rPr>
      <w:rFonts w:ascii="Calibri" w:hAnsi="Calibri" w:cs="Calibri"/>
      <w:sz w:val="22"/>
      <w:szCs w:val="22"/>
    </w:rPr>
  </w:style>
  <w:style w:type="character" w:customStyle="1" w:styleId="WW8Num10z1">
    <w:name w:val="WW8Num10z1"/>
    <w:rsid w:val="006F096E"/>
  </w:style>
  <w:style w:type="character" w:customStyle="1" w:styleId="WW8Num10z2">
    <w:name w:val="WW8Num10z2"/>
    <w:rsid w:val="006F096E"/>
  </w:style>
  <w:style w:type="character" w:customStyle="1" w:styleId="WW8Num10z3">
    <w:name w:val="WW8Num10z3"/>
    <w:rsid w:val="006F096E"/>
  </w:style>
  <w:style w:type="character" w:customStyle="1" w:styleId="WW8Num10z4">
    <w:name w:val="WW8Num10z4"/>
    <w:rsid w:val="006F096E"/>
  </w:style>
  <w:style w:type="character" w:customStyle="1" w:styleId="WW8Num10z5">
    <w:name w:val="WW8Num10z5"/>
    <w:rsid w:val="006F096E"/>
  </w:style>
  <w:style w:type="character" w:customStyle="1" w:styleId="WW8Num10z6">
    <w:name w:val="WW8Num10z6"/>
    <w:rsid w:val="006F096E"/>
  </w:style>
  <w:style w:type="character" w:customStyle="1" w:styleId="WW8Num10z7">
    <w:name w:val="WW8Num10z7"/>
    <w:rsid w:val="006F096E"/>
  </w:style>
  <w:style w:type="character" w:customStyle="1" w:styleId="WW8Num10z8">
    <w:name w:val="WW8Num10z8"/>
    <w:rsid w:val="006F096E"/>
  </w:style>
  <w:style w:type="character" w:customStyle="1" w:styleId="WW8Num11z0">
    <w:name w:val="WW8Num11z0"/>
    <w:rsid w:val="006F096E"/>
  </w:style>
  <w:style w:type="character" w:customStyle="1" w:styleId="WW8Num11z1">
    <w:name w:val="WW8Num11z1"/>
    <w:rsid w:val="006F096E"/>
  </w:style>
  <w:style w:type="character" w:customStyle="1" w:styleId="WW8Num11z2">
    <w:name w:val="WW8Num11z2"/>
    <w:rsid w:val="006F096E"/>
  </w:style>
  <w:style w:type="character" w:customStyle="1" w:styleId="WW8Num11z3">
    <w:name w:val="WW8Num11z3"/>
    <w:rsid w:val="006F096E"/>
  </w:style>
  <w:style w:type="character" w:customStyle="1" w:styleId="WW8Num11z4">
    <w:name w:val="WW8Num11z4"/>
    <w:rsid w:val="006F096E"/>
  </w:style>
  <w:style w:type="character" w:customStyle="1" w:styleId="WW8Num11z5">
    <w:name w:val="WW8Num11z5"/>
    <w:rsid w:val="006F096E"/>
  </w:style>
  <w:style w:type="character" w:customStyle="1" w:styleId="WW8Num11z6">
    <w:name w:val="WW8Num11z6"/>
    <w:rsid w:val="006F096E"/>
  </w:style>
  <w:style w:type="character" w:customStyle="1" w:styleId="WW8Num11z7">
    <w:name w:val="WW8Num11z7"/>
    <w:rsid w:val="006F096E"/>
  </w:style>
  <w:style w:type="character" w:customStyle="1" w:styleId="WW8Num11z8">
    <w:name w:val="WW8Num11z8"/>
    <w:rsid w:val="006F096E"/>
  </w:style>
  <w:style w:type="character" w:customStyle="1" w:styleId="WW8Num12z0">
    <w:name w:val="WW8Num12z0"/>
    <w:rsid w:val="006F096E"/>
    <w:rPr>
      <w:b w:val="0"/>
    </w:rPr>
  </w:style>
  <w:style w:type="character" w:customStyle="1" w:styleId="WW8Num12z1">
    <w:name w:val="WW8Num12z1"/>
    <w:rsid w:val="006F096E"/>
  </w:style>
  <w:style w:type="character" w:customStyle="1" w:styleId="WW8Num12z2">
    <w:name w:val="WW8Num12z2"/>
    <w:rsid w:val="006F096E"/>
  </w:style>
  <w:style w:type="character" w:customStyle="1" w:styleId="WW8Num12z3">
    <w:name w:val="WW8Num12z3"/>
    <w:rsid w:val="006F096E"/>
  </w:style>
  <w:style w:type="character" w:customStyle="1" w:styleId="WW8Num12z4">
    <w:name w:val="WW8Num12z4"/>
    <w:rsid w:val="006F096E"/>
  </w:style>
  <w:style w:type="character" w:customStyle="1" w:styleId="WW8Num12z5">
    <w:name w:val="WW8Num12z5"/>
    <w:rsid w:val="006F096E"/>
  </w:style>
  <w:style w:type="character" w:customStyle="1" w:styleId="WW8Num12z6">
    <w:name w:val="WW8Num12z6"/>
    <w:rsid w:val="006F096E"/>
  </w:style>
  <w:style w:type="character" w:customStyle="1" w:styleId="WW8Num12z7">
    <w:name w:val="WW8Num12z7"/>
    <w:rsid w:val="006F096E"/>
  </w:style>
  <w:style w:type="character" w:customStyle="1" w:styleId="WW8Num12z8">
    <w:name w:val="WW8Num12z8"/>
    <w:rsid w:val="006F096E"/>
  </w:style>
  <w:style w:type="character" w:customStyle="1" w:styleId="WW8Num13z0">
    <w:name w:val="WW8Num13z0"/>
    <w:rsid w:val="006F096E"/>
    <w:rPr>
      <w:rFonts w:cs="Times New Roman" w:hint="default"/>
    </w:rPr>
  </w:style>
  <w:style w:type="character" w:customStyle="1" w:styleId="WW8Num13z1">
    <w:name w:val="WW8Num13z1"/>
    <w:rsid w:val="006F096E"/>
    <w:rPr>
      <w:rFonts w:ascii="Symbol" w:eastAsia="Times New Roman" w:hAnsi="Symbol" w:cs="Symbol" w:hint="default"/>
    </w:rPr>
  </w:style>
  <w:style w:type="character" w:customStyle="1" w:styleId="WW8Num13z2">
    <w:name w:val="WW8Num13z2"/>
    <w:rsid w:val="006F096E"/>
    <w:rPr>
      <w:rFonts w:ascii="Wingdings" w:eastAsia="Times New Roman" w:hAnsi="Wingdings" w:cs="Wingdings" w:hint="default"/>
    </w:rPr>
  </w:style>
  <w:style w:type="character" w:customStyle="1" w:styleId="WW8Num13z4">
    <w:name w:val="WW8Num13z4"/>
    <w:rsid w:val="006F096E"/>
    <w:rPr>
      <w:rFonts w:cs="Times New Roman"/>
    </w:rPr>
  </w:style>
  <w:style w:type="character" w:customStyle="1" w:styleId="WW8Num14z0">
    <w:name w:val="WW8Num14z0"/>
    <w:rsid w:val="006F096E"/>
    <w:rPr>
      <w:rFonts w:hint="default"/>
    </w:rPr>
  </w:style>
  <w:style w:type="character" w:customStyle="1" w:styleId="WW8Num14z1">
    <w:name w:val="WW8Num14z1"/>
    <w:rsid w:val="006F096E"/>
  </w:style>
  <w:style w:type="character" w:customStyle="1" w:styleId="WW8Num14z2">
    <w:name w:val="WW8Num14z2"/>
    <w:rsid w:val="006F096E"/>
  </w:style>
  <w:style w:type="character" w:customStyle="1" w:styleId="WW8Num14z3">
    <w:name w:val="WW8Num14z3"/>
    <w:rsid w:val="006F096E"/>
  </w:style>
  <w:style w:type="character" w:customStyle="1" w:styleId="WW8Num14z4">
    <w:name w:val="WW8Num14z4"/>
    <w:rsid w:val="006F096E"/>
  </w:style>
  <w:style w:type="character" w:customStyle="1" w:styleId="WW8Num14z5">
    <w:name w:val="WW8Num14z5"/>
    <w:rsid w:val="006F096E"/>
  </w:style>
  <w:style w:type="character" w:customStyle="1" w:styleId="WW8Num14z6">
    <w:name w:val="WW8Num14z6"/>
    <w:rsid w:val="006F096E"/>
  </w:style>
  <w:style w:type="character" w:customStyle="1" w:styleId="WW8Num14z7">
    <w:name w:val="WW8Num14z7"/>
    <w:rsid w:val="006F096E"/>
  </w:style>
  <w:style w:type="character" w:customStyle="1" w:styleId="WW8Num14z8">
    <w:name w:val="WW8Num14z8"/>
    <w:rsid w:val="006F096E"/>
  </w:style>
  <w:style w:type="character" w:customStyle="1" w:styleId="WW8Num15z0">
    <w:name w:val="WW8Num15z0"/>
    <w:rsid w:val="006F096E"/>
    <w:rPr>
      <w:rFonts w:ascii="Arial" w:eastAsia="Times New Roman" w:hAnsi="Arial" w:cs="Arial" w:hint="default"/>
      <w:sz w:val="22"/>
      <w:szCs w:val="22"/>
    </w:rPr>
  </w:style>
  <w:style w:type="character" w:customStyle="1" w:styleId="WW8Num15z1">
    <w:name w:val="WW8Num15z1"/>
    <w:rsid w:val="006F096E"/>
    <w:rPr>
      <w:rFonts w:ascii="Courier New" w:hAnsi="Courier New" w:cs="Courier New" w:hint="default"/>
    </w:rPr>
  </w:style>
  <w:style w:type="character" w:customStyle="1" w:styleId="WW8Num15z2">
    <w:name w:val="WW8Num15z2"/>
    <w:rsid w:val="006F096E"/>
    <w:rPr>
      <w:rFonts w:ascii="Wingdings" w:hAnsi="Wingdings" w:cs="Wingdings" w:hint="default"/>
    </w:rPr>
  </w:style>
  <w:style w:type="character" w:customStyle="1" w:styleId="WW8Num15z3">
    <w:name w:val="WW8Num15z3"/>
    <w:rsid w:val="006F096E"/>
    <w:rPr>
      <w:rFonts w:ascii="Symbol" w:hAnsi="Symbol" w:cs="Symbol" w:hint="default"/>
    </w:rPr>
  </w:style>
  <w:style w:type="character" w:customStyle="1" w:styleId="WW8Num16z0">
    <w:name w:val="WW8Num16z0"/>
    <w:rsid w:val="006F096E"/>
    <w:rPr>
      <w:rFonts w:ascii="Calibri" w:hAnsi="Calibri" w:cs="Calibri"/>
      <w:sz w:val="22"/>
      <w:szCs w:val="22"/>
    </w:rPr>
  </w:style>
  <w:style w:type="character" w:customStyle="1" w:styleId="WW8Num16z1">
    <w:name w:val="WW8Num16z1"/>
    <w:rsid w:val="006F096E"/>
    <w:rPr>
      <w:rFonts w:ascii="Symbol" w:eastAsia="MS Mincho" w:hAnsi="Symbol" w:cs="Times New Roman" w:hint="default"/>
    </w:rPr>
  </w:style>
  <w:style w:type="character" w:customStyle="1" w:styleId="WW8Num16z2">
    <w:name w:val="WW8Num16z2"/>
    <w:rsid w:val="006F096E"/>
  </w:style>
  <w:style w:type="character" w:customStyle="1" w:styleId="WW8Num16z3">
    <w:name w:val="WW8Num16z3"/>
    <w:rsid w:val="006F096E"/>
  </w:style>
  <w:style w:type="character" w:customStyle="1" w:styleId="WW8Num16z4">
    <w:name w:val="WW8Num16z4"/>
    <w:rsid w:val="006F096E"/>
  </w:style>
  <w:style w:type="character" w:customStyle="1" w:styleId="WW8Num16z5">
    <w:name w:val="WW8Num16z5"/>
    <w:rsid w:val="006F096E"/>
  </w:style>
  <w:style w:type="character" w:customStyle="1" w:styleId="WW8Num16z6">
    <w:name w:val="WW8Num16z6"/>
    <w:rsid w:val="006F096E"/>
  </w:style>
  <w:style w:type="character" w:customStyle="1" w:styleId="WW8Num16z7">
    <w:name w:val="WW8Num16z7"/>
    <w:rsid w:val="006F096E"/>
  </w:style>
  <w:style w:type="character" w:customStyle="1" w:styleId="WW8Num16z8">
    <w:name w:val="WW8Num16z8"/>
    <w:rsid w:val="006F096E"/>
  </w:style>
  <w:style w:type="character" w:customStyle="1" w:styleId="WW8Num17z0">
    <w:name w:val="WW8Num17z0"/>
    <w:rsid w:val="006F096E"/>
    <w:rPr>
      <w:rFonts w:ascii="Calibri" w:hAnsi="Calibri" w:cs="Calibri"/>
      <w:sz w:val="22"/>
      <w:szCs w:val="22"/>
    </w:rPr>
  </w:style>
  <w:style w:type="character" w:customStyle="1" w:styleId="WW8Num17z1">
    <w:name w:val="WW8Num17z1"/>
    <w:rsid w:val="006F096E"/>
  </w:style>
  <w:style w:type="character" w:customStyle="1" w:styleId="WW8Num17z2">
    <w:name w:val="WW8Num17z2"/>
    <w:rsid w:val="006F096E"/>
  </w:style>
  <w:style w:type="character" w:customStyle="1" w:styleId="WW8Num17z3">
    <w:name w:val="WW8Num17z3"/>
    <w:rsid w:val="006F096E"/>
  </w:style>
  <w:style w:type="character" w:customStyle="1" w:styleId="WW8Num17z4">
    <w:name w:val="WW8Num17z4"/>
    <w:rsid w:val="006F096E"/>
  </w:style>
  <w:style w:type="character" w:customStyle="1" w:styleId="WW8Num17z5">
    <w:name w:val="WW8Num17z5"/>
    <w:rsid w:val="006F096E"/>
  </w:style>
  <w:style w:type="character" w:customStyle="1" w:styleId="WW8Num17z6">
    <w:name w:val="WW8Num17z6"/>
    <w:rsid w:val="006F096E"/>
  </w:style>
  <w:style w:type="character" w:customStyle="1" w:styleId="WW8Num17z7">
    <w:name w:val="WW8Num17z7"/>
    <w:rsid w:val="006F096E"/>
  </w:style>
  <w:style w:type="character" w:customStyle="1" w:styleId="WW8Num17z8">
    <w:name w:val="WW8Num17z8"/>
    <w:rsid w:val="006F096E"/>
  </w:style>
  <w:style w:type="character" w:customStyle="1" w:styleId="Standardnpsmoodstavce1">
    <w:name w:val="Standardní písmo odstavce1"/>
    <w:rsid w:val="006F096E"/>
  </w:style>
  <w:style w:type="character" w:styleId="slostrnky">
    <w:name w:val="page number"/>
    <w:basedOn w:val="Standardnpsmoodstavce1"/>
    <w:rsid w:val="006F096E"/>
  </w:style>
  <w:style w:type="character" w:customStyle="1" w:styleId="ZpatChar">
    <w:name w:val="Zápatí Char"/>
    <w:basedOn w:val="Standardnpsmoodstavce1"/>
    <w:rsid w:val="006F096E"/>
  </w:style>
  <w:style w:type="character" w:customStyle="1" w:styleId="TextbublinyChar">
    <w:name w:val="Text bubliny Char"/>
    <w:rsid w:val="006F096E"/>
    <w:rPr>
      <w:rFonts w:ascii="Tahoma" w:hAnsi="Tahoma" w:cs="Tahoma"/>
      <w:sz w:val="16"/>
      <w:szCs w:val="16"/>
    </w:rPr>
  </w:style>
  <w:style w:type="character" w:styleId="Hypertextovodkaz">
    <w:name w:val="Hyperlink"/>
    <w:rsid w:val="006F096E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6F096E"/>
    <w:pPr>
      <w:jc w:val="center"/>
    </w:pPr>
    <w:rPr>
      <w:sz w:val="28"/>
    </w:rPr>
  </w:style>
  <w:style w:type="paragraph" w:styleId="Zkladntext">
    <w:name w:val="Body Text"/>
    <w:basedOn w:val="Normln"/>
    <w:rsid w:val="006F096E"/>
    <w:pPr>
      <w:autoSpaceDE w:val="0"/>
      <w:jc w:val="both"/>
    </w:pPr>
    <w:rPr>
      <w:sz w:val="24"/>
    </w:rPr>
  </w:style>
  <w:style w:type="paragraph" w:styleId="Seznam">
    <w:name w:val="List"/>
    <w:basedOn w:val="Zkladntext"/>
    <w:rsid w:val="006F096E"/>
    <w:rPr>
      <w:rFonts w:cs="Mangal"/>
    </w:rPr>
  </w:style>
  <w:style w:type="paragraph" w:styleId="Titulek">
    <w:name w:val="caption"/>
    <w:basedOn w:val="Normln"/>
    <w:qFormat/>
    <w:rsid w:val="006F09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F096E"/>
    <w:pPr>
      <w:suppressLineNumbers/>
    </w:pPr>
    <w:rPr>
      <w:rFonts w:cs="Mangal"/>
    </w:rPr>
  </w:style>
  <w:style w:type="paragraph" w:styleId="Zkladntextodsazen">
    <w:name w:val="Body Text Indent"/>
    <w:basedOn w:val="Normln"/>
    <w:rsid w:val="006F096E"/>
    <w:pPr>
      <w:ind w:firstLine="346"/>
    </w:pPr>
    <w:rPr>
      <w:sz w:val="24"/>
    </w:rPr>
  </w:style>
  <w:style w:type="paragraph" w:customStyle="1" w:styleId="text">
    <w:name w:val="text"/>
    <w:basedOn w:val="Normln"/>
    <w:rsid w:val="006F096E"/>
    <w:pPr>
      <w:tabs>
        <w:tab w:val="left" w:pos="1418"/>
      </w:tabs>
      <w:spacing w:after="120"/>
      <w:ind w:left="284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rsid w:val="006F09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F096E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6F096E"/>
    <w:pPr>
      <w:jc w:val="center"/>
    </w:pPr>
    <w:rPr>
      <w:b/>
      <w:sz w:val="24"/>
    </w:rPr>
  </w:style>
  <w:style w:type="paragraph" w:customStyle="1" w:styleId="Zkladntextodsazen21">
    <w:name w:val="Základní text odsazený 21"/>
    <w:basedOn w:val="Normln"/>
    <w:rsid w:val="006F096E"/>
    <w:pPr>
      <w:autoSpaceDE w:val="0"/>
      <w:ind w:firstLine="425"/>
      <w:jc w:val="both"/>
    </w:pPr>
    <w:rPr>
      <w:rFonts w:ascii="Arial" w:hAnsi="Arial" w:cs="Arial"/>
      <w:sz w:val="24"/>
      <w:szCs w:val="24"/>
    </w:rPr>
  </w:style>
  <w:style w:type="paragraph" w:customStyle="1" w:styleId="Zkladntext31">
    <w:name w:val="Základní text 31"/>
    <w:basedOn w:val="Normln"/>
    <w:rsid w:val="006F096E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Zkladntextodsazen31">
    <w:name w:val="Základní text odsazený 31"/>
    <w:basedOn w:val="Normln"/>
    <w:rsid w:val="006F096E"/>
    <w:pPr>
      <w:autoSpaceDE w:val="0"/>
      <w:ind w:left="708"/>
      <w:jc w:val="both"/>
    </w:pPr>
    <w:rPr>
      <w:rFonts w:ascii="Arial" w:hAnsi="Arial" w:cs="Arial"/>
      <w:sz w:val="22"/>
    </w:rPr>
  </w:style>
  <w:style w:type="paragraph" w:customStyle="1" w:styleId="Zkladntext21">
    <w:name w:val="Základní text 21"/>
    <w:basedOn w:val="Normln"/>
    <w:rsid w:val="006F096E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rsid w:val="006F096E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6F0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Obsahtabulky">
    <w:name w:val="Obsah tabulky"/>
    <w:basedOn w:val="Normln"/>
    <w:rsid w:val="006F096E"/>
    <w:pPr>
      <w:suppressLineNumbers/>
    </w:pPr>
  </w:style>
  <w:style w:type="paragraph" w:customStyle="1" w:styleId="Nadpistabulky">
    <w:name w:val="Nadpis tabulky"/>
    <w:basedOn w:val="Obsahtabulky"/>
    <w:rsid w:val="006F096E"/>
    <w:pPr>
      <w:jc w:val="center"/>
    </w:pPr>
    <w:rPr>
      <w:b/>
      <w:bCs/>
    </w:rPr>
  </w:style>
  <w:style w:type="paragraph" w:customStyle="1" w:styleId="Obsahrmce">
    <w:name w:val="Obsah rámce"/>
    <w:basedOn w:val="Normln"/>
    <w:rsid w:val="006F096E"/>
  </w:style>
  <w:style w:type="character" w:customStyle="1" w:styleId="ZhlavChar">
    <w:name w:val="Záhlaví Char"/>
    <w:link w:val="Zhlav"/>
    <w:uiPriority w:val="99"/>
    <w:rsid w:val="0022419F"/>
    <w:rPr>
      <w:lang w:eastAsia="zh-CN"/>
    </w:rPr>
  </w:style>
  <w:style w:type="character" w:customStyle="1" w:styleId="datalabel">
    <w:name w:val="datalabel"/>
    <w:rsid w:val="00987A34"/>
  </w:style>
  <w:style w:type="paragraph" w:styleId="Odstavecseseznamem">
    <w:name w:val="List Paragraph"/>
    <w:basedOn w:val="Normln"/>
    <w:link w:val="OdstavecseseznamemChar"/>
    <w:uiPriority w:val="34"/>
    <w:qFormat/>
    <w:rsid w:val="00365D6B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365D6B"/>
    <w:rPr>
      <w:rFonts w:ascii="Calibri" w:eastAsia="Calibri" w:hAnsi="Calibri"/>
      <w:sz w:val="22"/>
      <w:szCs w:val="22"/>
      <w:lang w:eastAsia="en-US"/>
    </w:rPr>
  </w:style>
  <w:style w:type="paragraph" w:customStyle="1" w:styleId="Import7">
    <w:name w:val="Import 7"/>
    <w:basedOn w:val="Normln"/>
    <w:rsid w:val="00365D6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720" w:hanging="288"/>
    </w:pPr>
    <w:rPr>
      <w:rFonts w:ascii="Courier New" w:hAnsi="Courier New"/>
      <w:sz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F1013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10136"/>
  </w:style>
  <w:style w:type="character" w:customStyle="1" w:styleId="TextkomenteChar">
    <w:name w:val="Text komentáře Char"/>
    <w:basedOn w:val="Standardnpsmoodstavce"/>
    <w:link w:val="Textkomente"/>
    <w:semiHidden/>
    <w:rsid w:val="00F10136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1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136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osta@vselibice.cz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2E70-0F8E-4BCE-8648-35DF62CE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2084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ATC</Company>
  <LinksUpToDate>false</LinksUpToDate>
  <CharactersWithSpaces>14353</CharactersWithSpaces>
  <SharedDoc>false</SharedDoc>
  <HLinks>
    <vt:vector size="6" baseType="variant"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mailto:starosta@boranovice.cz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HAME</dc:creator>
  <cp:lastModifiedBy>advokat.student</cp:lastModifiedBy>
  <cp:revision>4</cp:revision>
  <cp:lastPrinted>2014-12-14T07:52:00Z</cp:lastPrinted>
  <dcterms:created xsi:type="dcterms:W3CDTF">2020-08-20T09:29:00Z</dcterms:created>
  <dcterms:modified xsi:type="dcterms:W3CDTF">2020-09-01T11:20:00Z</dcterms:modified>
</cp:coreProperties>
</file>